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94B5" w14:textId="64E27653" w:rsidR="00DC12B1" w:rsidRPr="001F5E5B" w:rsidRDefault="00DC12B1" w:rsidP="00DC12B1">
      <w:pPr>
        <w:tabs>
          <w:tab w:val="left" w:pos="6521"/>
        </w:tabs>
        <w:spacing w:after="0" w:line="280" w:lineRule="atLeast"/>
        <w:jc w:val="right"/>
        <w:rPr>
          <w:rFonts w:ascii="Calibri Light" w:hAnsi="Calibri Light" w:cs="Tahoma"/>
          <w:b/>
          <w:sz w:val="20"/>
          <w:szCs w:val="20"/>
        </w:rPr>
      </w:pPr>
      <w:r w:rsidRPr="001F5E5B">
        <w:rPr>
          <w:rFonts w:ascii="Calibri Light" w:hAnsi="Calibri Light" w:cs="Tahoma"/>
          <w:b/>
          <w:sz w:val="20"/>
          <w:szCs w:val="20"/>
        </w:rPr>
        <w:t xml:space="preserve">Załącznik nr </w:t>
      </w:r>
      <w:r w:rsidR="00A80816">
        <w:rPr>
          <w:rFonts w:ascii="Calibri Light" w:hAnsi="Calibri Light" w:cs="Tahoma"/>
          <w:b/>
          <w:sz w:val="20"/>
          <w:szCs w:val="20"/>
        </w:rPr>
        <w:t>…</w:t>
      </w:r>
      <w:r w:rsidRPr="001F5E5B">
        <w:rPr>
          <w:rFonts w:ascii="Calibri Light" w:hAnsi="Calibri Light" w:cs="Tahoma"/>
          <w:b/>
          <w:sz w:val="20"/>
          <w:szCs w:val="20"/>
        </w:rPr>
        <w:t xml:space="preserve"> do SIWZ</w:t>
      </w:r>
    </w:p>
    <w:p w14:paraId="5BCEA2D8" w14:textId="77777777" w:rsidR="00DC12B1" w:rsidRPr="001F5E5B" w:rsidRDefault="00DC12B1" w:rsidP="00DC12B1">
      <w:pPr>
        <w:tabs>
          <w:tab w:val="left" w:pos="6521"/>
        </w:tabs>
        <w:spacing w:after="0" w:line="280" w:lineRule="atLeast"/>
        <w:jc w:val="right"/>
        <w:rPr>
          <w:rFonts w:ascii="Calibri Light" w:hAnsi="Calibri Light" w:cs="Tahoma"/>
          <w:b/>
          <w:sz w:val="20"/>
          <w:szCs w:val="20"/>
          <w:highlight w:val="lightGray"/>
        </w:rPr>
      </w:pPr>
    </w:p>
    <w:p w14:paraId="214A1010" w14:textId="77777777" w:rsidR="00DC12B1" w:rsidRPr="001F5E5B" w:rsidRDefault="00DC12B1" w:rsidP="00DC12B1">
      <w:pPr>
        <w:tabs>
          <w:tab w:val="left" w:pos="6521"/>
        </w:tabs>
        <w:spacing w:after="0" w:line="280" w:lineRule="atLeast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>......................................</w:t>
      </w:r>
      <w:r w:rsidRPr="001F5E5B">
        <w:rPr>
          <w:rFonts w:ascii="Calibri Light" w:hAnsi="Calibri Light" w:cs="Tahoma"/>
          <w:sz w:val="20"/>
          <w:szCs w:val="20"/>
        </w:rPr>
        <w:tab/>
        <w:t>........................, dnia ………………</w:t>
      </w:r>
    </w:p>
    <w:p w14:paraId="3156F641" w14:textId="77777777" w:rsidR="00DC12B1" w:rsidRPr="001F5E5B" w:rsidRDefault="00DC12B1" w:rsidP="00DC12B1">
      <w:pPr>
        <w:tabs>
          <w:tab w:val="left" w:pos="6521"/>
        </w:tabs>
        <w:spacing w:after="0" w:line="280" w:lineRule="atLeast"/>
        <w:rPr>
          <w:rFonts w:ascii="Calibri Light" w:hAnsi="Calibri Light" w:cs="Tahoma"/>
          <w:i/>
          <w:sz w:val="20"/>
          <w:szCs w:val="20"/>
        </w:rPr>
      </w:pPr>
      <w:r w:rsidRPr="001F5E5B">
        <w:rPr>
          <w:rFonts w:ascii="Calibri Light" w:hAnsi="Calibri Light" w:cs="Tahoma"/>
          <w:i/>
          <w:sz w:val="20"/>
          <w:szCs w:val="20"/>
        </w:rPr>
        <w:t xml:space="preserve">       imię i nazwisko</w:t>
      </w:r>
      <w:r w:rsidRPr="001F5E5B">
        <w:rPr>
          <w:rFonts w:ascii="Calibri Light" w:hAnsi="Calibri Light" w:cs="Tahoma"/>
          <w:i/>
          <w:sz w:val="20"/>
          <w:szCs w:val="20"/>
        </w:rPr>
        <w:tab/>
        <w:t xml:space="preserve">      miejscowość</w:t>
      </w:r>
    </w:p>
    <w:p w14:paraId="7031D72E" w14:textId="77777777" w:rsidR="00DC12B1" w:rsidRPr="001F5E5B" w:rsidRDefault="00DC12B1" w:rsidP="00DC12B1">
      <w:pPr>
        <w:tabs>
          <w:tab w:val="left" w:pos="6521"/>
        </w:tabs>
        <w:spacing w:after="0" w:line="280" w:lineRule="atLeast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i/>
          <w:sz w:val="20"/>
          <w:szCs w:val="20"/>
        </w:rPr>
        <w:tab/>
        <w:t xml:space="preserve">  </w:t>
      </w:r>
    </w:p>
    <w:p w14:paraId="4318E90F" w14:textId="77777777" w:rsidR="00DC12B1" w:rsidRPr="001F5E5B" w:rsidRDefault="00DC12B1" w:rsidP="00DC12B1">
      <w:pPr>
        <w:spacing w:after="0" w:line="280" w:lineRule="atLeast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>......................................</w:t>
      </w:r>
    </w:p>
    <w:p w14:paraId="2DB1CD46" w14:textId="77777777" w:rsidR="00DC12B1" w:rsidRPr="001F5E5B" w:rsidRDefault="00DC12B1" w:rsidP="00DC12B1">
      <w:pPr>
        <w:spacing w:after="0" w:line="280" w:lineRule="atLeast"/>
        <w:ind w:firstLine="426"/>
        <w:rPr>
          <w:rFonts w:ascii="Calibri Light" w:hAnsi="Calibri Light" w:cs="Tahoma"/>
          <w:i/>
          <w:sz w:val="20"/>
          <w:szCs w:val="20"/>
        </w:rPr>
      </w:pPr>
      <w:r w:rsidRPr="001F5E5B">
        <w:rPr>
          <w:rFonts w:ascii="Calibri Light" w:hAnsi="Calibri Light" w:cs="Tahoma"/>
          <w:i/>
          <w:sz w:val="20"/>
          <w:szCs w:val="20"/>
        </w:rPr>
        <w:t xml:space="preserve">   PESEL</w:t>
      </w:r>
    </w:p>
    <w:p w14:paraId="191CD4B1" w14:textId="77777777" w:rsidR="00DC12B1" w:rsidRPr="001F5E5B" w:rsidRDefault="00DC12B1" w:rsidP="00DC12B1">
      <w:pPr>
        <w:spacing w:after="0" w:line="280" w:lineRule="atLeast"/>
        <w:ind w:firstLine="426"/>
        <w:rPr>
          <w:rFonts w:ascii="Calibri Light" w:hAnsi="Calibri Light" w:cs="Tahoma"/>
          <w:i/>
          <w:sz w:val="20"/>
          <w:szCs w:val="20"/>
        </w:rPr>
      </w:pPr>
    </w:p>
    <w:p w14:paraId="0218511D" w14:textId="77777777" w:rsidR="00DC12B1" w:rsidRPr="001F5E5B" w:rsidRDefault="00DC12B1" w:rsidP="00DC12B1">
      <w:pPr>
        <w:spacing w:after="0" w:line="280" w:lineRule="atLeast"/>
        <w:ind w:firstLine="426"/>
        <w:rPr>
          <w:rFonts w:ascii="Calibri Light" w:hAnsi="Calibri Light" w:cs="Tahoma"/>
          <w:i/>
          <w:sz w:val="20"/>
          <w:szCs w:val="20"/>
        </w:rPr>
      </w:pPr>
    </w:p>
    <w:p w14:paraId="79EC6B98" w14:textId="77777777" w:rsidR="00DC12B1" w:rsidRPr="001F5E5B" w:rsidRDefault="00DC12B1" w:rsidP="00DC12B1">
      <w:pPr>
        <w:pStyle w:val="Nagwek1"/>
        <w:spacing w:line="280" w:lineRule="atLeast"/>
        <w:jc w:val="center"/>
        <w:rPr>
          <w:rFonts w:ascii="Calibri Light" w:hAnsi="Calibri Light" w:cs="Tahoma"/>
          <w:b/>
          <w:bCs/>
        </w:rPr>
      </w:pPr>
      <w:r w:rsidRPr="001F5E5B">
        <w:rPr>
          <w:rFonts w:ascii="Calibri Light" w:hAnsi="Calibri Light" w:cs="Tahoma"/>
          <w:b/>
          <w:bCs/>
        </w:rPr>
        <w:t>Zobowiązanie do zachowania w tajemnicy informacji poufnych</w:t>
      </w:r>
    </w:p>
    <w:p w14:paraId="7DE8B0E9" w14:textId="4E1D75C1" w:rsidR="00DC12B1" w:rsidRPr="001F5E5B" w:rsidRDefault="00DC12B1" w:rsidP="00DC12B1">
      <w:pPr>
        <w:spacing w:after="0" w:line="360" w:lineRule="auto"/>
        <w:jc w:val="center"/>
        <w:rPr>
          <w:rFonts w:ascii="Calibri Light" w:hAnsi="Calibri Light" w:cs="Tahoma"/>
          <w:b/>
          <w:bCs/>
          <w:sz w:val="20"/>
          <w:szCs w:val="20"/>
        </w:rPr>
      </w:pPr>
      <w:r w:rsidRPr="001F5E5B">
        <w:rPr>
          <w:rFonts w:ascii="Calibri Light" w:hAnsi="Calibri Light" w:cs="Tahoma"/>
          <w:b/>
          <w:bCs/>
          <w:sz w:val="20"/>
          <w:szCs w:val="20"/>
        </w:rPr>
        <w:t>(stanowiące załącznik nr</w:t>
      </w:r>
      <w:proofErr w:type="gramStart"/>
      <w:r w:rsidRPr="001F5E5B">
        <w:rPr>
          <w:rFonts w:ascii="Calibri Light" w:hAnsi="Calibri Light" w:cs="Tahoma"/>
          <w:b/>
          <w:bCs/>
          <w:sz w:val="20"/>
          <w:szCs w:val="20"/>
        </w:rPr>
        <w:t xml:space="preserve"> ….</w:t>
      </w:r>
      <w:proofErr w:type="gramEnd"/>
      <w:r w:rsidRPr="001F5E5B">
        <w:rPr>
          <w:rFonts w:ascii="Calibri Light" w:hAnsi="Calibri Light" w:cs="Tahoma"/>
          <w:b/>
          <w:bCs/>
          <w:sz w:val="20"/>
          <w:szCs w:val="20"/>
        </w:rPr>
        <w:t xml:space="preserve">. do umowy nr </w:t>
      </w:r>
      <w:r w:rsidR="00A80816">
        <w:rPr>
          <w:rFonts w:ascii="Calibri Light" w:hAnsi="Calibri Light" w:cs="Tahoma"/>
          <w:b/>
          <w:bCs/>
          <w:sz w:val="20"/>
          <w:szCs w:val="20"/>
        </w:rPr>
        <w:t>….)</w:t>
      </w:r>
    </w:p>
    <w:p w14:paraId="63BB20FB" w14:textId="77777777" w:rsidR="00082B57" w:rsidRPr="001F5E5B" w:rsidRDefault="00082B57" w:rsidP="00082B57">
      <w:pPr>
        <w:spacing w:after="0" w:line="280" w:lineRule="atLeast"/>
        <w:ind w:firstLine="851"/>
        <w:jc w:val="both"/>
        <w:rPr>
          <w:rFonts w:ascii="Calibri Light" w:hAnsi="Calibri Light" w:cs="Tahoma"/>
          <w:sz w:val="20"/>
          <w:szCs w:val="20"/>
        </w:rPr>
      </w:pPr>
    </w:p>
    <w:p w14:paraId="1CED1D8B" w14:textId="08A1547F" w:rsidR="00082B57" w:rsidRPr="001F5E5B" w:rsidRDefault="00082B57" w:rsidP="00082B57">
      <w:pPr>
        <w:spacing w:after="0" w:line="280" w:lineRule="atLeast"/>
        <w:ind w:firstLine="851"/>
        <w:jc w:val="both"/>
        <w:rPr>
          <w:rFonts w:ascii="Calibri Light" w:hAnsi="Calibri Light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 xml:space="preserve">Zobowiązuję się do </w:t>
      </w:r>
      <w:r w:rsidR="00F70807" w:rsidRPr="001F5E5B">
        <w:rPr>
          <w:rFonts w:ascii="Calibri Light" w:hAnsi="Calibri Light" w:cs="Tahoma"/>
          <w:sz w:val="20"/>
          <w:szCs w:val="20"/>
        </w:rPr>
        <w:t>nierozpowszechniania</w:t>
      </w:r>
      <w:r w:rsidRPr="001F5E5B">
        <w:rPr>
          <w:rFonts w:ascii="Calibri Light" w:hAnsi="Calibri Light" w:cs="Tahoma"/>
          <w:sz w:val="20"/>
          <w:szCs w:val="20"/>
        </w:rPr>
        <w:t xml:space="preserve"> wiadomości, których ujawnienie mogłoby naruszyć imię lub interes SPWSZ w Szczecinie lub jego pacjentów oraz wykorzystać „informacje chronione” jedynie dla potrzeb </w:t>
      </w:r>
      <w:r w:rsidR="001503E1" w:rsidRPr="001F5E5B">
        <w:rPr>
          <w:rFonts w:ascii="Calibri Light" w:hAnsi="Calibri Light" w:cs="Tahoma"/>
          <w:sz w:val="20"/>
          <w:szCs w:val="20"/>
        </w:rPr>
        <w:t xml:space="preserve">wykonania przedmiotu umowy zawartej w wyniku przeprowadzenia przez Samodzielny Publiczny Wojewódzki Szpital Zespolony w Szczecinie postepowania o udzielenie zamówienia </w:t>
      </w:r>
      <w:proofErr w:type="spellStart"/>
      <w:r w:rsidR="001503E1" w:rsidRPr="001F5E5B">
        <w:rPr>
          <w:rFonts w:ascii="Calibri Light" w:hAnsi="Calibri Light" w:cs="Tahoma"/>
          <w:sz w:val="20"/>
          <w:szCs w:val="20"/>
        </w:rPr>
        <w:t>pn</w:t>
      </w:r>
      <w:proofErr w:type="spellEnd"/>
      <w:r w:rsidR="001503E1" w:rsidRPr="001F5E5B">
        <w:rPr>
          <w:rFonts w:ascii="Calibri Light" w:hAnsi="Calibri Light" w:cs="Tahoma"/>
          <w:sz w:val="20"/>
          <w:szCs w:val="20"/>
        </w:rPr>
        <w:t xml:space="preserve"> </w:t>
      </w:r>
      <w:r w:rsidR="001F5E5B" w:rsidRPr="001F5E5B">
        <w:rPr>
          <w:rFonts w:ascii="Calibri Light" w:hAnsi="Calibri Light" w:cs="Tahoma"/>
          <w:sz w:val="20"/>
          <w:szCs w:val="20"/>
        </w:rPr>
        <w:t>…</w:t>
      </w:r>
    </w:p>
    <w:p w14:paraId="4F932799" w14:textId="08673E24" w:rsidR="00082B57" w:rsidRPr="001F5E5B" w:rsidRDefault="00082B57" w:rsidP="00082B57">
      <w:pPr>
        <w:spacing w:after="0" w:line="280" w:lineRule="atLeast"/>
        <w:ind w:firstLine="851"/>
        <w:jc w:val="both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 xml:space="preserve">Zobowiązuje się, iż informacje chronione będę utrzymywał(a) w ścisłej tajemnicy i nie ujawnię ich jakimkolwiek osobom trzecim poza swoimi pracownikami, którym ujawnienie informacji chronionych </w:t>
      </w:r>
      <w:r w:rsidRPr="001F5E5B">
        <w:rPr>
          <w:rFonts w:ascii="Calibri Light" w:hAnsi="Calibri Light" w:cs="Tahoma"/>
          <w:sz w:val="20"/>
          <w:szCs w:val="20"/>
        </w:rPr>
        <w:br/>
        <w:t xml:space="preserve">w zakresie niezbędnym do </w:t>
      </w:r>
      <w:r w:rsidR="001503E1" w:rsidRPr="001F5E5B">
        <w:rPr>
          <w:rFonts w:ascii="Calibri Light" w:hAnsi="Calibri Light" w:cs="Tahoma"/>
          <w:sz w:val="20"/>
          <w:szCs w:val="20"/>
        </w:rPr>
        <w:t>Zamówienia</w:t>
      </w:r>
      <w:r w:rsidR="00AC20B9" w:rsidRPr="001F5E5B">
        <w:rPr>
          <w:rFonts w:ascii="Calibri Light" w:hAnsi="Calibri Light" w:cs="Tahoma"/>
          <w:sz w:val="20"/>
          <w:szCs w:val="20"/>
        </w:rPr>
        <w:t>.</w:t>
      </w:r>
    </w:p>
    <w:p w14:paraId="5B630B12" w14:textId="77777777" w:rsidR="00082B57" w:rsidRPr="001F5E5B" w:rsidRDefault="00082B57" w:rsidP="00082B57">
      <w:pPr>
        <w:spacing w:after="0" w:line="280" w:lineRule="atLeast"/>
        <w:ind w:firstLine="851"/>
        <w:jc w:val="both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>Zapewniam przy tym, że przed podpisaniem umowy o zachowaniu poufności pomiędzy stronami odbiorę od osób, o których mowa wyżej, pisemne zobowiązanie do zachowania w ścisłej tajemnicy informacji chronionych na warunkach przewidzianych niniejszym dokumentem. Na podstawie art. 391 kodeksu cywilnego, gwarantuję zachowanie w ścisłej tajemnicy informacji chronionych przez swoich pracowników</w:t>
      </w:r>
      <w:r w:rsidRPr="001F5E5B">
        <w:rPr>
          <w:rFonts w:ascii="Calibri Light" w:hAnsi="Calibri Light" w:cs="Tahoma"/>
          <w:sz w:val="20"/>
          <w:szCs w:val="20"/>
        </w:rPr>
        <w:br/>
        <w:t xml:space="preserve"> i doradców. </w:t>
      </w:r>
      <w:bookmarkStart w:id="0" w:name="_GoBack"/>
      <w:bookmarkEnd w:id="0"/>
    </w:p>
    <w:p w14:paraId="01ACA05D" w14:textId="1717276E" w:rsidR="00082B57" w:rsidRPr="001F5E5B" w:rsidRDefault="00082B57" w:rsidP="00082B57">
      <w:pPr>
        <w:spacing w:after="0" w:line="280" w:lineRule="atLeast"/>
        <w:ind w:firstLine="851"/>
        <w:jc w:val="both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>Zapewniam, że informacje chronione nie zostaną wykorzystane do</w:t>
      </w:r>
      <w:r w:rsidR="00AC20B9" w:rsidRPr="001F5E5B">
        <w:rPr>
          <w:rFonts w:ascii="Calibri Light" w:hAnsi="Calibri Light" w:cs="Tahoma"/>
          <w:sz w:val="20"/>
          <w:szCs w:val="20"/>
        </w:rPr>
        <w:t xml:space="preserve"> jakiegokolwiek innego celu niż </w:t>
      </w:r>
      <w:r w:rsidR="001503E1" w:rsidRPr="001F5E5B">
        <w:rPr>
          <w:rFonts w:ascii="Calibri Light" w:hAnsi="Calibri Light" w:cs="Tahoma"/>
          <w:sz w:val="20"/>
          <w:szCs w:val="20"/>
        </w:rPr>
        <w:t>o</w:t>
      </w:r>
      <w:r w:rsidRPr="001F5E5B">
        <w:rPr>
          <w:rFonts w:ascii="Calibri Light" w:hAnsi="Calibri Light" w:cs="Tahoma"/>
          <w:sz w:val="20"/>
          <w:szCs w:val="20"/>
        </w:rPr>
        <w:t>pisanego w umowie</w:t>
      </w:r>
      <w:r w:rsidR="001503E1" w:rsidRPr="001F5E5B">
        <w:rPr>
          <w:rFonts w:ascii="Calibri Light" w:hAnsi="Calibri Light" w:cs="Tahoma"/>
          <w:sz w:val="20"/>
          <w:szCs w:val="20"/>
        </w:rPr>
        <w:t xml:space="preserve"> na realizację Zamówienia </w:t>
      </w:r>
    </w:p>
    <w:p w14:paraId="5690B5B3" w14:textId="77777777" w:rsidR="00082B57" w:rsidRPr="001F5E5B" w:rsidRDefault="00082B57" w:rsidP="00082B57">
      <w:pPr>
        <w:spacing w:after="0" w:line="280" w:lineRule="atLeast"/>
        <w:ind w:firstLine="851"/>
        <w:jc w:val="both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>Przyjmuję do wiadomości, że naruszenie przeze mnie postanowień ww. zobowiązania będzie stanowić podstawę do odpowiedzialności na zasadach określonych w:</w:t>
      </w:r>
    </w:p>
    <w:p w14:paraId="08976A6D" w14:textId="77777777" w:rsidR="00082B57" w:rsidRPr="001F5E5B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b/>
          <w:sz w:val="20"/>
          <w:szCs w:val="20"/>
        </w:rPr>
        <w:t>Kodeksie karnym</w:t>
      </w:r>
      <w:r w:rsidRPr="001F5E5B">
        <w:rPr>
          <w:rFonts w:ascii="Calibri Light" w:hAnsi="Calibri Light" w:cs="Tahoma"/>
          <w:sz w:val="20"/>
          <w:szCs w:val="20"/>
        </w:rPr>
        <w:t xml:space="preserve"> </w:t>
      </w:r>
      <w:r w:rsidRPr="001F5E5B">
        <w:rPr>
          <w:rFonts w:ascii="Calibri Light" w:hAnsi="Calibri Light" w:cs="Tahoma"/>
          <w:bCs/>
          <w:iCs/>
          <w:sz w:val="20"/>
          <w:szCs w:val="20"/>
        </w:rPr>
        <w:t>(Dz. U. z 1997 Nr 88, poz. 553 z późniejszymi zmianami)</w:t>
      </w:r>
      <w:r w:rsidRPr="001F5E5B">
        <w:rPr>
          <w:rFonts w:ascii="Calibri Light" w:hAnsi="Calibri Light" w:cs="Tahoma"/>
          <w:sz w:val="20"/>
          <w:szCs w:val="20"/>
        </w:rPr>
        <w:t>,</w:t>
      </w:r>
    </w:p>
    <w:p w14:paraId="33DA8C46" w14:textId="77777777" w:rsidR="00082B57" w:rsidRPr="001F5E5B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jc w:val="both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b/>
          <w:sz w:val="20"/>
          <w:szCs w:val="20"/>
        </w:rPr>
        <w:t>Ustawie</w:t>
      </w:r>
      <w:r w:rsidRPr="001F5E5B">
        <w:rPr>
          <w:rFonts w:ascii="Calibri Light" w:hAnsi="Calibri Light" w:cs="Tahoma"/>
          <w:sz w:val="20"/>
          <w:szCs w:val="20"/>
        </w:rPr>
        <w:t xml:space="preserve"> z dnia 26 czerwca 1974 r. Kodeks Pracy </w:t>
      </w:r>
      <w:r w:rsidRPr="001F5E5B">
        <w:rPr>
          <w:rFonts w:ascii="Calibri Light" w:hAnsi="Calibri Light" w:cs="Tahoma"/>
          <w:bCs/>
          <w:iCs/>
          <w:sz w:val="20"/>
          <w:szCs w:val="20"/>
        </w:rPr>
        <w:t xml:space="preserve">(Dz. U. z </w:t>
      </w:r>
      <w:proofErr w:type="gramStart"/>
      <w:r w:rsidRPr="001F5E5B">
        <w:rPr>
          <w:rFonts w:ascii="Calibri Light" w:hAnsi="Calibri Light" w:cs="Tahoma"/>
          <w:bCs/>
          <w:iCs/>
          <w:sz w:val="20"/>
          <w:szCs w:val="20"/>
        </w:rPr>
        <w:t>2014  poz.</w:t>
      </w:r>
      <w:proofErr w:type="gramEnd"/>
      <w:r w:rsidRPr="001F5E5B">
        <w:rPr>
          <w:rFonts w:ascii="Calibri Light" w:hAnsi="Calibri Light" w:cs="Tahoma"/>
          <w:bCs/>
          <w:iCs/>
          <w:sz w:val="20"/>
          <w:szCs w:val="20"/>
        </w:rPr>
        <w:t xml:space="preserve"> 1502 z późniejszymi zmianami),</w:t>
      </w:r>
    </w:p>
    <w:p w14:paraId="62442781" w14:textId="77777777" w:rsidR="00082B57" w:rsidRPr="001F5E5B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jc w:val="both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b/>
          <w:sz w:val="20"/>
          <w:szCs w:val="20"/>
        </w:rPr>
        <w:t>Ustawie</w:t>
      </w:r>
      <w:r w:rsidRPr="001F5E5B">
        <w:rPr>
          <w:rFonts w:ascii="Calibri Light" w:hAnsi="Calibri Light" w:cs="Tahoma"/>
          <w:sz w:val="20"/>
          <w:szCs w:val="20"/>
        </w:rPr>
        <w:t xml:space="preserve"> z dnia 16 kwietnia 1993 r. </w:t>
      </w:r>
      <w:r w:rsidRPr="001F5E5B">
        <w:rPr>
          <w:rFonts w:ascii="Calibri Light" w:hAnsi="Calibri Light" w:cs="Tahoma"/>
          <w:b/>
          <w:sz w:val="20"/>
          <w:szCs w:val="20"/>
        </w:rPr>
        <w:t>o zwalczaniu nieuczciwej konkurencji</w:t>
      </w:r>
      <w:r w:rsidRPr="001F5E5B">
        <w:rPr>
          <w:rFonts w:ascii="Calibri Light" w:hAnsi="Calibri Light" w:cs="Tahoma"/>
          <w:sz w:val="20"/>
          <w:szCs w:val="20"/>
        </w:rPr>
        <w:t xml:space="preserve"> </w:t>
      </w:r>
      <w:r w:rsidRPr="001F5E5B">
        <w:rPr>
          <w:rFonts w:ascii="Calibri Light" w:hAnsi="Calibri Light" w:cs="Tahoma"/>
          <w:bCs/>
          <w:iCs/>
          <w:sz w:val="20"/>
          <w:szCs w:val="20"/>
        </w:rPr>
        <w:t xml:space="preserve">(Dz. U. z </w:t>
      </w:r>
      <w:proofErr w:type="gramStart"/>
      <w:r w:rsidRPr="001F5E5B">
        <w:rPr>
          <w:rFonts w:ascii="Calibri Light" w:hAnsi="Calibri Light" w:cs="Tahoma"/>
          <w:bCs/>
          <w:iCs/>
          <w:sz w:val="20"/>
          <w:szCs w:val="20"/>
        </w:rPr>
        <w:t>2003  Nr</w:t>
      </w:r>
      <w:proofErr w:type="gramEnd"/>
      <w:r w:rsidRPr="001F5E5B">
        <w:rPr>
          <w:rFonts w:ascii="Calibri Light" w:hAnsi="Calibri Light" w:cs="Tahoma"/>
          <w:bCs/>
          <w:iCs/>
          <w:sz w:val="20"/>
          <w:szCs w:val="20"/>
        </w:rPr>
        <w:t xml:space="preserve"> 153, poz. 1503 z późniejszymi zmianami)</w:t>
      </w:r>
      <w:r w:rsidRPr="001F5E5B">
        <w:rPr>
          <w:rFonts w:ascii="Calibri Light" w:hAnsi="Calibri Light" w:cs="Tahoma"/>
          <w:sz w:val="20"/>
          <w:szCs w:val="20"/>
        </w:rPr>
        <w:t>,</w:t>
      </w:r>
    </w:p>
    <w:p w14:paraId="6BAC640A" w14:textId="77777777" w:rsidR="00082B57" w:rsidRPr="001F5E5B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jc w:val="both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b/>
          <w:sz w:val="20"/>
          <w:szCs w:val="20"/>
        </w:rPr>
        <w:t>Ustawie</w:t>
      </w:r>
      <w:r w:rsidRPr="001F5E5B">
        <w:rPr>
          <w:rFonts w:ascii="Calibri Light" w:hAnsi="Calibri Light" w:cs="Tahoma"/>
          <w:sz w:val="20"/>
          <w:szCs w:val="20"/>
        </w:rPr>
        <w:t xml:space="preserve"> z dnia 5 sierpnia 2010 r. </w:t>
      </w:r>
      <w:r w:rsidRPr="001F5E5B">
        <w:rPr>
          <w:rFonts w:ascii="Calibri Light" w:hAnsi="Calibri Light" w:cs="Tahoma"/>
          <w:b/>
          <w:sz w:val="20"/>
          <w:szCs w:val="20"/>
        </w:rPr>
        <w:t>o</w:t>
      </w:r>
      <w:r w:rsidRPr="001F5E5B">
        <w:rPr>
          <w:rFonts w:ascii="Calibri Light" w:hAnsi="Calibri Light" w:cs="Tahoma"/>
          <w:sz w:val="20"/>
          <w:szCs w:val="20"/>
        </w:rPr>
        <w:t xml:space="preserve"> </w:t>
      </w:r>
      <w:r w:rsidRPr="001F5E5B">
        <w:rPr>
          <w:rFonts w:ascii="Calibri Light" w:hAnsi="Calibri Light" w:cs="Tahoma"/>
          <w:b/>
          <w:sz w:val="20"/>
          <w:szCs w:val="20"/>
        </w:rPr>
        <w:t>ochronie informacji niejawnych</w:t>
      </w:r>
      <w:r w:rsidRPr="001F5E5B">
        <w:rPr>
          <w:rFonts w:ascii="Calibri Light" w:hAnsi="Calibri Light" w:cs="Tahoma"/>
          <w:sz w:val="20"/>
          <w:szCs w:val="20"/>
        </w:rPr>
        <w:t xml:space="preserve"> </w:t>
      </w:r>
      <w:r w:rsidRPr="001F5E5B">
        <w:rPr>
          <w:rFonts w:ascii="Calibri Light" w:hAnsi="Calibri Light" w:cs="Tahoma"/>
          <w:bCs/>
          <w:iCs/>
          <w:sz w:val="20"/>
          <w:szCs w:val="20"/>
        </w:rPr>
        <w:t>(Dz. U. z 2016 r. poz. 1167 z późniejszymi zmianami)</w:t>
      </w:r>
      <w:r w:rsidRPr="001F5E5B">
        <w:rPr>
          <w:rFonts w:ascii="Calibri Light" w:hAnsi="Calibri Light" w:cs="Tahoma"/>
          <w:sz w:val="20"/>
          <w:szCs w:val="20"/>
        </w:rPr>
        <w:t>,</w:t>
      </w:r>
    </w:p>
    <w:p w14:paraId="4F86CE37" w14:textId="77777777" w:rsidR="00082B57" w:rsidRPr="001F5E5B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b/>
          <w:sz w:val="20"/>
          <w:szCs w:val="20"/>
        </w:rPr>
        <w:t>Ustawie</w:t>
      </w:r>
      <w:r w:rsidRPr="001F5E5B">
        <w:rPr>
          <w:rFonts w:ascii="Calibri Light" w:hAnsi="Calibri Light" w:cs="Tahoma"/>
          <w:sz w:val="20"/>
          <w:szCs w:val="20"/>
        </w:rPr>
        <w:t xml:space="preserve"> </w:t>
      </w:r>
      <w:r w:rsidRPr="001F5E5B">
        <w:rPr>
          <w:rFonts w:ascii="Calibri Light" w:hAnsi="Calibri Light" w:cs="Tahoma"/>
          <w:b/>
          <w:sz w:val="20"/>
          <w:szCs w:val="20"/>
        </w:rPr>
        <w:t>o ochronie danych osobowych</w:t>
      </w:r>
      <w:r w:rsidRPr="001F5E5B">
        <w:rPr>
          <w:rFonts w:ascii="Calibri Light" w:hAnsi="Calibri Light" w:cs="Tahoma"/>
          <w:sz w:val="20"/>
          <w:szCs w:val="20"/>
        </w:rPr>
        <w:t xml:space="preserve"> </w:t>
      </w:r>
      <w:r w:rsidRPr="001F5E5B">
        <w:rPr>
          <w:rFonts w:ascii="Calibri Light" w:hAnsi="Calibri Light" w:cs="Tahoma"/>
          <w:bCs/>
          <w:iCs/>
          <w:sz w:val="20"/>
          <w:szCs w:val="20"/>
        </w:rPr>
        <w:t>(</w:t>
      </w:r>
      <w:r w:rsidRPr="001F5E5B">
        <w:rPr>
          <w:rFonts w:ascii="Calibri Light" w:hAnsi="Calibri Light" w:cs="Arial"/>
          <w:sz w:val="20"/>
          <w:szCs w:val="20"/>
        </w:rPr>
        <w:t>Dz. U. 2016 r. poz. 922 z późniejszymi zmianami</w:t>
      </w:r>
      <w:r w:rsidRPr="001F5E5B">
        <w:rPr>
          <w:rFonts w:ascii="Calibri Light" w:hAnsi="Calibri Light" w:cs="Tahoma"/>
          <w:bCs/>
          <w:iCs/>
          <w:sz w:val="20"/>
          <w:szCs w:val="20"/>
        </w:rPr>
        <w:t>)</w:t>
      </w:r>
      <w:r w:rsidRPr="001F5E5B">
        <w:rPr>
          <w:rFonts w:ascii="Calibri Light" w:hAnsi="Calibri Light" w:cs="Tahoma"/>
          <w:sz w:val="20"/>
          <w:szCs w:val="20"/>
        </w:rPr>
        <w:t>.</w:t>
      </w:r>
    </w:p>
    <w:p w14:paraId="01A1F41E" w14:textId="77777777" w:rsidR="00082B57" w:rsidRPr="001F5E5B" w:rsidRDefault="00082B57" w:rsidP="00082B57">
      <w:pPr>
        <w:pStyle w:val="Tekstpodstawowy2"/>
        <w:tabs>
          <w:tab w:val="left" w:pos="8820"/>
        </w:tabs>
        <w:spacing w:after="0" w:line="280" w:lineRule="atLeast"/>
        <w:ind w:left="6300" w:right="849"/>
        <w:rPr>
          <w:rFonts w:ascii="Calibri Light" w:hAnsi="Calibri Light" w:cs="Tahoma"/>
          <w:sz w:val="20"/>
          <w:szCs w:val="20"/>
        </w:rPr>
      </w:pPr>
    </w:p>
    <w:p w14:paraId="3D1ED819" w14:textId="77777777" w:rsidR="00082B57" w:rsidRPr="001F5E5B" w:rsidRDefault="00082B57" w:rsidP="00082B57">
      <w:pPr>
        <w:pStyle w:val="Tekstpodstawowy2"/>
        <w:tabs>
          <w:tab w:val="left" w:pos="8820"/>
        </w:tabs>
        <w:spacing w:after="0" w:line="280" w:lineRule="atLeast"/>
        <w:ind w:left="6300" w:right="849"/>
        <w:rPr>
          <w:rFonts w:ascii="Calibri Light" w:hAnsi="Calibri Light" w:cs="Tahoma"/>
          <w:sz w:val="20"/>
          <w:szCs w:val="20"/>
        </w:rPr>
      </w:pPr>
    </w:p>
    <w:p w14:paraId="63550F92" w14:textId="6E50526B" w:rsidR="00082B57" w:rsidRPr="001F5E5B" w:rsidRDefault="00082B57" w:rsidP="00082B57">
      <w:pPr>
        <w:pStyle w:val="Tekstpodstawowy2"/>
        <w:tabs>
          <w:tab w:val="left" w:pos="8820"/>
        </w:tabs>
        <w:spacing w:after="0" w:line="280" w:lineRule="atLeast"/>
        <w:ind w:left="6300" w:right="849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 xml:space="preserve">      ……………………….……                                                                                                                                                                                                                        (</w:t>
      </w:r>
      <w:r w:rsidRPr="001F5E5B">
        <w:rPr>
          <w:rFonts w:ascii="Calibri Light" w:hAnsi="Calibri Light" w:cs="Tahoma"/>
          <w:i/>
          <w:sz w:val="20"/>
          <w:szCs w:val="20"/>
        </w:rPr>
        <w:t>podpis osoby składającej oświadczenie)</w:t>
      </w:r>
    </w:p>
    <w:p w14:paraId="1DF56C5B" w14:textId="77777777" w:rsidR="00082B57" w:rsidRPr="001F5E5B" w:rsidRDefault="00082B57" w:rsidP="00082B57">
      <w:pPr>
        <w:pStyle w:val="Tekstpodstawowy2"/>
        <w:spacing w:after="0" w:line="280" w:lineRule="atLeast"/>
        <w:rPr>
          <w:rFonts w:ascii="Calibri Light" w:hAnsi="Calibri Light" w:cs="Tahoma"/>
          <w:sz w:val="20"/>
          <w:szCs w:val="20"/>
        </w:rPr>
      </w:pPr>
    </w:p>
    <w:p w14:paraId="2762DDC1" w14:textId="1A76BA33" w:rsidR="00082B57" w:rsidRPr="001F5E5B" w:rsidRDefault="00082B57" w:rsidP="00082B57">
      <w:pPr>
        <w:pStyle w:val="Tekstpodstawowy2"/>
        <w:spacing w:after="0" w:line="280" w:lineRule="atLeast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>Oświadczenie podpisane zostało w obecności:</w:t>
      </w:r>
    </w:p>
    <w:p w14:paraId="16E1F2C8" w14:textId="77777777" w:rsidR="00082B57" w:rsidRPr="001F5E5B" w:rsidRDefault="00082B57" w:rsidP="00082B57">
      <w:pPr>
        <w:pStyle w:val="Tekstpodstawowy2"/>
        <w:spacing w:after="0" w:line="280" w:lineRule="atLeast"/>
        <w:rPr>
          <w:rFonts w:ascii="Calibri Light" w:hAnsi="Calibri Light" w:cs="Tahoma"/>
          <w:sz w:val="20"/>
          <w:szCs w:val="20"/>
        </w:rPr>
      </w:pPr>
    </w:p>
    <w:p w14:paraId="752BA8F0" w14:textId="77777777" w:rsidR="00082B57" w:rsidRPr="001F5E5B" w:rsidRDefault="00082B57" w:rsidP="00082B57">
      <w:pPr>
        <w:pStyle w:val="Tekstpodstawowy2"/>
        <w:spacing w:after="0" w:line="280" w:lineRule="atLeast"/>
        <w:rPr>
          <w:rFonts w:ascii="Calibri Light" w:hAnsi="Calibri Light" w:cs="Tahoma"/>
          <w:sz w:val="20"/>
          <w:szCs w:val="20"/>
        </w:rPr>
      </w:pPr>
      <w:r w:rsidRPr="001F5E5B">
        <w:rPr>
          <w:rFonts w:ascii="Calibri Light" w:hAnsi="Calibri Light" w:cs="Tahoma"/>
          <w:sz w:val="20"/>
          <w:szCs w:val="20"/>
        </w:rPr>
        <w:t>..................................................................</w:t>
      </w:r>
    </w:p>
    <w:p w14:paraId="0382A937" w14:textId="508ABEEB" w:rsidR="00DC12B1" w:rsidRPr="001F5E5B" w:rsidRDefault="00082B57" w:rsidP="00082B57">
      <w:pPr>
        <w:pStyle w:val="Tekstpodstawowy2"/>
        <w:spacing w:after="0" w:line="280" w:lineRule="atLeast"/>
        <w:rPr>
          <w:rFonts w:ascii="Calibri Light" w:hAnsi="Calibri Light" w:cs="Tahoma"/>
          <w:i/>
          <w:sz w:val="20"/>
          <w:szCs w:val="20"/>
        </w:rPr>
      </w:pPr>
      <w:r w:rsidRPr="001F5E5B">
        <w:rPr>
          <w:rFonts w:ascii="Calibri Light" w:hAnsi="Calibri Light" w:cs="Tahoma"/>
          <w:i/>
          <w:sz w:val="20"/>
          <w:szCs w:val="20"/>
        </w:rPr>
        <w:t xml:space="preserve">          podpis i pieczątka nadzorującego</w:t>
      </w:r>
    </w:p>
    <w:sectPr w:rsidR="00DC12B1" w:rsidRPr="001F5E5B">
      <w:headerReference w:type="default" r:id="rId8"/>
      <w:footerReference w:type="default" r:id="rId9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7CBB" w14:textId="77777777" w:rsidR="0025280E" w:rsidRDefault="0025280E" w:rsidP="00647049">
      <w:pPr>
        <w:spacing w:after="0" w:line="240" w:lineRule="auto"/>
      </w:pPr>
      <w:r>
        <w:separator/>
      </w:r>
    </w:p>
  </w:endnote>
  <w:endnote w:type="continuationSeparator" w:id="0">
    <w:p w14:paraId="3494CF19" w14:textId="77777777" w:rsidR="0025280E" w:rsidRDefault="0025280E" w:rsidP="006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E68F" w14:textId="0F02A5B2" w:rsidR="00067511" w:rsidRDefault="00067511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znak sprawy: </w:t>
    </w:r>
    <w:r w:rsidR="001F5E5B">
      <w:rPr>
        <w:rFonts w:ascii="Tahoma" w:hAnsi="Tahoma" w:cs="Tahoma"/>
        <w:sz w:val="18"/>
        <w:szCs w:val="18"/>
      </w:rPr>
      <w:t>…</w:t>
    </w:r>
  </w:p>
  <w:p w14:paraId="118AF855" w14:textId="44468C94" w:rsidR="00067511" w:rsidRDefault="0006751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20"/>
        <w:szCs w:val="20"/>
      </w:rPr>
      <w:tab/>
    </w:r>
    <w:r>
      <w:rPr>
        <w:rFonts w:ascii="Tahoma" w:eastAsia="Times New Roman" w:hAnsi="Tahoma" w:cs="Tahoma"/>
        <w:sz w:val="20"/>
        <w:szCs w:val="20"/>
      </w:rPr>
      <w:tab/>
    </w:r>
    <w:r>
      <w:rPr>
        <w:rFonts w:ascii="Tahoma" w:eastAsia="Times New Roman" w:hAnsi="Tahoma" w:cs="Tahoma"/>
        <w:sz w:val="20"/>
        <w:szCs w:val="20"/>
      </w:rPr>
      <w:tab/>
    </w:r>
    <w:r>
      <w:rPr>
        <w:rFonts w:eastAsia="Times New Roman" w:cs="Tahoma"/>
        <w:sz w:val="20"/>
        <w:szCs w:val="20"/>
      </w:rPr>
      <w:fldChar w:fldCharType="begin"/>
    </w:r>
    <w:r>
      <w:rPr>
        <w:rFonts w:eastAsia="Times New Roman" w:cs="Tahoma"/>
        <w:sz w:val="20"/>
        <w:szCs w:val="20"/>
      </w:rPr>
      <w:instrText xml:space="preserve"> PAGE </w:instrText>
    </w:r>
    <w:r>
      <w:rPr>
        <w:rFonts w:eastAsia="Times New Roman" w:cs="Tahoma"/>
        <w:sz w:val="20"/>
        <w:szCs w:val="20"/>
      </w:rPr>
      <w:fldChar w:fldCharType="separate"/>
    </w:r>
    <w:r w:rsidR="00F70807">
      <w:rPr>
        <w:rFonts w:eastAsia="Times New Roman" w:cs="Tahoma"/>
        <w:noProof/>
        <w:sz w:val="20"/>
        <w:szCs w:val="20"/>
      </w:rPr>
      <w:t>1</w:t>
    </w:r>
    <w:r>
      <w:rPr>
        <w:rFonts w:eastAsia="Times New Roman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2645" w14:textId="77777777" w:rsidR="0025280E" w:rsidRDefault="0025280E" w:rsidP="00647049">
      <w:pPr>
        <w:spacing w:after="0" w:line="240" w:lineRule="auto"/>
      </w:pPr>
      <w:r>
        <w:separator/>
      </w:r>
    </w:p>
  </w:footnote>
  <w:footnote w:type="continuationSeparator" w:id="0">
    <w:p w14:paraId="2C6BB37E" w14:textId="77777777" w:rsidR="0025280E" w:rsidRDefault="0025280E" w:rsidP="0064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1C38" w14:textId="4A8D6430" w:rsidR="00067511" w:rsidRDefault="00067511" w:rsidP="003B2B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eastAsia="Times New Roman" w:hAnsi="Tahoma" w:cs="Tahoma"/>
        <w:b w:val="0"/>
      </w:rPr>
    </w:lvl>
  </w:abstractNum>
  <w:abstractNum w:abstractNumId="1" w15:restartNumberingAfterBreak="0">
    <w:nsid w:val="00000003"/>
    <w:multiLevelType w:val="singleLevel"/>
    <w:tmpl w:val="802CB17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B9EAD1E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cs="Tahoma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C458D59E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D06D2A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86306A9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8" w15:restartNumberingAfterBreak="0">
    <w:nsid w:val="0000000A"/>
    <w:multiLevelType w:val="singleLevel"/>
    <w:tmpl w:val="27C8B25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C"/>
    <w:multiLevelType w:val="singleLevel"/>
    <w:tmpl w:val="7646CB4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multilevel"/>
    <w:tmpl w:val="5394A8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5" w15:restartNumberingAfterBreak="0">
    <w:nsid w:val="033365E8"/>
    <w:multiLevelType w:val="hybridMultilevel"/>
    <w:tmpl w:val="61045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087B90"/>
    <w:multiLevelType w:val="hybridMultilevel"/>
    <w:tmpl w:val="0F382D4C"/>
    <w:lvl w:ilvl="0" w:tplc="72FA7F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A1711FF"/>
    <w:multiLevelType w:val="hybridMultilevel"/>
    <w:tmpl w:val="F078AC66"/>
    <w:lvl w:ilvl="0" w:tplc="7C5EA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66CE5"/>
    <w:multiLevelType w:val="hybridMultilevel"/>
    <w:tmpl w:val="C008A9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344B7"/>
    <w:multiLevelType w:val="hybridMultilevel"/>
    <w:tmpl w:val="1D32711E"/>
    <w:lvl w:ilvl="0" w:tplc="6E681EF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8E560D1"/>
    <w:multiLevelType w:val="hybridMultilevel"/>
    <w:tmpl w:val="B3E4E824"/>
    <w:lvl w:ilvl="0" w:tplc="C80894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30984"/>
    <w:multiLevelType w:val="hybridMultilevel"/>
    <w:tmpl w:val="A10A8F1A"/>
    <w:lvl w:ilvl="0" w:tplc="80E2F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AF7D0E"/>
    <w:multiLevelType w:val="hybridMultilevel"/>
    <w:tmpl w:val="57F26370"/>
    <w:lvl w:ilvl="0" w:tplc="D72C5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D63663"/>
    <w:multiLevelType w:val="hybridMultilevel"/>
    <w:tmpl w:val="797296DA"/>
    <w:lvl w:ilvl="0" w:tplc="3708B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1968B9"/>
    <w:multiLevelType w:val="hybridMultilevel"/>
    <w:tmpl w:val="E31E9A72"/>
    <w:lvl w:ilvl="0" w:tplc="88EC3B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3D68C6"/>
    <w:multiLevelType w:val="hybridMultilevel"/>
    <w:tmpl w:val="F98617F0"/>
    <w:lvl w:ilvl="0" w:tplc="903241F4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87D2C"/>
    <w:multiLevelType w:val="hybridMultilevel"/>
    <w:tmpl w:val="F57C5A9E"/>
    <w:lvl w:ilvl="0" w:tplc="71F2D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CE1243"/>
    <w:multiLevelType w:val="hybridMultilevel"/>
    <w:tmpl w:val="FA86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2212"/>
    <w:multiLevelType w:val="hybridMultilevel"/>
    <w:tmpl w:val="B3E4E824"/>
    <w:lvl w:ilvl="0" w:tplc="C80894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010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A5C2C27"/>
    <w:multiLevelType w:val="hybridMultilevel"/>
    <w:tmpl w:val="DBD62C98"/>
    <w:lvl w:ilvl="0" w:tplc="584AA06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75AC0A0B"/>
    <w:multiLevelType w:val="hybridMultilevel"/>
    <w:tmpl w:val="84EE16E2"/>
    <w:lvl w:ilvl="0" w:tplc="5C3864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3F0EDE"/>
    <w:multiLevelType w:val="hybridMultilevel"/>
    <w:tmpl w:val="44E8D1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86226B1"/>
    <w:multiLevelType w:val="hybridMultilevel"/>
    <w:tmpl w:val="04B26020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16"/>
  </w:num>
  <w:num w:numId="20">
    <w:abstractNumId w:val="19"/>
  </w:num>
  <w:num w:numId="21">
    <w:abstractNumId w:val="1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20"/>
  </w:num>
  <w:num w:numId="26">
    <w:abstractNumId w:val="28"/>
  </w:num>
  <w:num w:numId="27">
    <w:abstractNumId w:val="26"/>
  </w:num>
  <w:num w:numId="28">
    <w:abstractNumId w:val="14"/>
  </w:num>
  <w:num w:numId="29">
    <w:abstractNumId w:val="24"/>
  </w:num>
  <w:num w:numId="30">
    <w:abstractNumId w:val="31"/>
  </w:num>
  <w:num w:numId="31">
    <w:abstractNumId w:val="3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49"/>
    <w:rsid w:val="0000263B"/>
    <w:rsid w:val="00040D9F"/>
    <w:rsid w:val="00067511"/>
    <w:rsid w:val="00082B57"/>
    <w:rsid w:val="00096710"/>
    <w:rsid w:val="000B5667"/>
    <w:rsid w:val="000B6B56"/>
    <w:rsid w:val="000D50E3"/>
    <w:rsid w:val="000D619E"/>
    <w:rsid w:val="000E4D2F"/>
    <w:rsid w:val="00120F1A"/>
    <w:rsid w:val="00125EAF"/>
    <w:rsid w:val="00126D0F"/>
    <w:rsid w:val="001503E1"/>
    <w:rsid w:val="00160BCA"/>
    <w:rsid w:val="0017177C"/>
    <w:rsid w:val="00176C45"/>
    <w:rsid w:val="00180698"/>
    <w:rsid w:val="00183F35"/>
    <w:rsid w:val="001900FB"/>
    <w:rsid w:val="00190EB3"/>
    <w:rsid w:val="001A14FF"/>
    <w:rsid w:val="001B14D5"/>
    <w:rsid w:val="001B6DC3"/>
    <w:rsid w:val="001F5E5B"/>
    <w:rsid w:val="00202E86"/>
    <w:rsid w:val="00217928"/>
    <w:rsid w:val="00246C3D"/>
    <w:rsid w:val="0025280E"/>
    <w:rsid w:val="00262FAE"/>
    <w:rsid w:val="00273A2D"/>
    <w:rsid w:val="002825BA"/>
    <w:rsid w:val="002A68BD"/>
    <w:rsid w:val="002B46FA"/>
    <w:rsid w:val="002B61F5"/>
    <w:rsid w:val="002B674C"/>
    <w:rsid w:val="002E216C"/>
    <w:rsid w:val="002F447E"/>
    <w:rsid w:val="00301D1D"/>
    <w:rsid w:val="00305E02"/>
    <w:rsid w:val="00321E20"/>
    <w:rsid w:val="00322C84"/>
    <w:rsid w:val="0032798A"/>
    <w:rsid w:val="0035514F"/>
    <w:rsid w:val="00361F38"/>
    <w:rsid w:val="003630BA"/>
    <w:rsid w:val="00376C5A"/>
    <w:rsid w:val="003B2B67"/>
    <w:rsid w:val="003B6C06"/>
    <w:rsid w:val="003F2604"/>
    <w:rsid w:val="003F6248"/>
    <w:rsid w:val="00404D22"/>
    <w:rsid w:val="0041444C"/>
    <w:rsid w:val="00427460"/>
    <w:rsid w:val="004905A3"/>
    <w:rsid w:val="00493659"/>
    <w:rsid w:val="00493E8B"/>
    <w:rsid w:val="004C1257"/>
    <w:rsid w:val="004D3920"/>
    <w:rsid w:val="004F1534"/>
    <w:rsid w:val="004F2A8D"/>
    <w:rsid w:val="00526209"/>
    <w:rsid w:val="005345B7"/>
    <w:rsid w:val="005519C7"/>
    <w:rsid w:val="00562967"/>
    <w:rsid w:val="005B1044"/>
    <w:rsid w:val="005D3A28"/>
    <w:rsid w:val="00605D7D"/>
    <w:rsid w:val="00630E67"/>
    <w:rsid w:val="00647049"/>
    <w:rsid w:val="006729F9"/>
    <w:rsid w:val="006864C5"/>
    <w:rsid w:val="00693C94"/>
    <w:rsid w:val="00697B68"/>
    <w:rsid w:val="006A09D2"/>
    <w:rsid w:val="006B142C"/>
    <w:rsid w:val="006D56FB"/>
    <w:rsid w:val="006F3E85"/>
    <w:rsid w:val="006F67A7"/>
    <w:rsid w:val="00700127"/>
    <w:rsid w:val="00702CC6"/>
    <w:rsid w:val="00706E66"/>
    <w:rsid w:val="007402EA"/>
    <w:rsid w:val="0074602E"/>
    <w:rsid w:val="007635E4"/>
    <w:rsid w:val="00763663"/>
    <w:rsid w:val="00773108"/>
    <w:rsid w:val="007A4D06"/>
    <w:rsid w:val="007A6D8D"/>
    <w:rsid w:val="007C5956"/>
    <w:rsid w:val="007D0575"/>
    <w:rsid w:val="007D154E"/>
    <w:rsid w:val="007D5812"/>
    <w:rsid w:val="007E438E"/>
    <w:rsid w:val="007F6F30"/>
    <w:rsid w:val="0081585D"/>
    <w:rsid w:val="008200CF"/>
    <w:rsid w:val="00844D35"/>
    <w:rsid w:val="008476C6"/>
    <w:rsid w:val="00861500"/>
    <w:rsid w:val="00871A07"/>
    <w:rsid w:val="008813CD"/>
    <w:rsid w:val="008B28D4"/>
    <w:rsid w:val="008D7E39"/>
    <w:rsid w:val="008E188A"/>
    <w:rsid w:val="00913896"/>
    <w:rsid w:val="00914756"/>
    <w:rsid w:val="0092511C"/>
    <w:rsid w:val="00933228"/>
    <w:rsid w:val="00940411"/>
    <w:rsid w:val="00951A52"/>
    <w:rsid w:val="00951CD2"/>
    <w:rsid w:val="00955CEE"/>
    <w:rsid w:val="009605AC"/>
    <w:rsid w:val="00966918"/>
    <w:rsid w:val="00974493"/>
    <w:rsid w:val="00974B46"/>
    <w:rsid w:val="00997A57"/>
    <w:rsid w:val="009A35CD"/>
    <w:rsid w:val="009B22DB"/>
    <w:rsid w:val="009B39F8"/>
    <w:rsid w:val="009B7076"/>
    <w:rsid w:val="009E178F"/>
    <w:rsid w:val="00A03C44"/>
    <w:rsid w:val="00A3365D"/>
    <w:rsid w:val="00A40894"/>
    <w:rsid w:val="00A6639D"/>
    <w:rsid w:val="00A741B3"/>
    <w:rsid w:val="00A80816"/>
    <w:rsid w:val="00A90BDD"/>
    <w:rsid w:val="00AA15E7"/>
    <w:rsid w:val="00AC20B9"/>
    <w:rsid w:val="00AE2EA5"/>
    <w:rsid w:val="00B2051A"/>
    <w:rsid w:val="00B26B00"/>
    <w:rsid w:val="00B756FC"/>
    <w:rsid w:val="00B8623E"/>
    <w:rsid w:val="00BB2869"/>
    <w:rsid w:val="00BC35AF"/>
    <w:rsid w:val="00BC5CBC"/>
    <w:rsid w:val="00BF610A"/>
    <w:rsid w:val="00BF7B46"/>
    <w:rsid w:val="00C0782F"/>
    <w:rsid w:val="00C120DC"/>
    <w:rsid w:val="00C139E0"/>
    <w:rsid w:val="00C47F88"/>
    <w:rsid w:val="00C742A5"/>
    <w:rsid w:val="00C7561A"/>
    <w:rsid w:val="00C90409"/>
    <w:rsid w:val="00C9400C"/>
    <w:rsid w:val="00CB5F82"/>
    <w:rsid w:val="00CC05C9"/>
    <w:rsid w:val="00CD3BCA"/>
    <w:rsid w:val="00CD3FD6"/>
    <w:rsid w:val="00CD76F8"/>
    <w:rsid w:val="00CE389C"/>
    <w:rsid w:val="00CE598A"/>
    <w:rsid w:val="00D1006F"/>
    <w:rsid w:val="00D67977"/>
    <w:rsid w:val="00D86520"/>
    <w:rsid w:val="00DC12B1"/>
    <w:rsid w:val="00DC4D07"/>
    <w:rsid w:val="00DD0E1D"/>
    <w:rsid w:val="00DF0163"/>
    <w:rsid w:val="00E0219E"/>
    <w:rsid w:val="00E1786F"/>
    <w:rsid w:val="00E31288"/>
    <w:rsid w:val="00E6290A"/>
    <w:rsid w:val="00E6551B"/>
    <w:rsid w:val="00E667A9"/>
    <w:rsid w:val="00E847F6"/>
    <w:rsid w:val="00E97E07"/>
    <w:rsid w:val="00EA399A"/>
    <w:rsid w:val="00EC49EC"/>
    <w:rsid w:val="00EE3A00"/>
    <w:rsid w:val="00EF615D"/>
    <w:rsid w:val="00F045F3"/>
    <w:rsid w:val="00F42B6F"/>
    <w:rsid w:val="00F42C6E"/>
    <w:rsid w:val="00F46C5C"/>
    <w:rsid w:val="00F55C5C"/>
    <w:rsid w:val="00F56055"/>
    <w:rsid w:val="00F70807"/>
    <w:rsid w:val="00F7261A"/>
    <w:rsid w:val="00FB5A50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DF79"/>
  <w15:docId w15:val="{77CD2524-8524-4285-A143-3DA5E36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049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aliases w:val="Znak1 Znak,Nagłówek 1 Znak1,Nagłówek 1 Znak Znak1,Nagłówek 1 Znak Znak Znak1,Znak1 Znak Znak Znak1,Nagłówek 1 Znak Znak1 Znak Znak1,Znak1 Znak Znak1,Nagłówek 1 Znak Znak1 Znak Znak Znak,Nagłówek 1 Znak Znak2 Znak"/>
    <w:basedOn w:val="Normalny"/>
    <w:next w:val="Normalny"/>
    <w:link w:val="Nagwek1Znak2"/>
    <w:qFormat/>
    <w:rsid w:val="00DC12B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704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704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47049"/>
    <w:pPr>
      <w:ind w:left="720"/>
    </w:pPr>
  </w:style>
  <w:style w:type="paragraph" w:styleId="Nagwek">
    <w:name w:val="header"/>
    <w:basedOn w:val="Normalny"/>
    <w:link w:val="NagwekZnak"/>
    <w:uiPriority w:val="99"/>
    <w:rsid w:val="0064704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4704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704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49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3F2604"/>
    <w:pPr>
      <w:suppressAutoHyphens w:val="0"/>
      <w:ind w:left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460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D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D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12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12B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uiPriority w:val="9"/>
    <w:rsid w:val="00DC12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1Znak2">
    <w:name w:val="Nagłówek 1 Znak2"/>
    <w:aliases w:val="Znak1 Znak Znak,Nagłówek 1 Znak1 Znak,Nagłówek 1 Znak Znak1 Znak,Nagłówek 1 Znak Znak Znak1 Znak,Znak1 Znak Znak Znak1 Znak,Nagłówek 1 Znak Znak1 Znak Znak1 Znak,Znak1 Znak Znak1 Znak,Nagłówek 1 Znak Znak1 Znak Znak Znak Znak"/>
    <w:link w:val="Nagwek1"/>
    <w:locked/>
    <w:rsid w:val="00DC12B1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CBAE-4AF0-48C8-828F-70C8339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Bartosz Marczewski</cp:lastModifiedBy>
  <cp:revision>4</cp:revision>
  <cp:lastPrinted>2017-09-15T13:22:00Z</cp:lastPrinted>
  <dcterms:created xsi:type="dcterms:W3CDTF">2018-02-08T06:28:00Z</dcterms:created>
  <dcterms:modified xsi:type="dcterms:W3CDTF">2018-03-05T07:17:00Z</dcterms:modified>
</cp:coreProperties>
</file>