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49" w:rsidRDefault="00647049" w:rsidP="0030213C">
      <w:pPr>
        <w:spacing w:after="0"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78746B">
        <w:rPr>
          <w:rFonts w:ascii="Tahoma" w:hAnsi="Tahoma" w:cs="Tahoma"/>
          <w:b/>
          <w:sz w:val="19"/>
          <w:szCs w:val="19"/>
          <w:shd w:val="clear" w:color="auto" w:fill="EEECE1" w:themeFill="background2"/>
        </w:rPr>
        <w:t xml:space="preserve">PROJEKT  UMOWY </w:t>
      </w:r>
      <w:r w:rsidRPr="0078746B">
        <w:rPr>
          <w:rFonts w:ascii="Tahoma" w:hAnsi="Tahoma" w:cs="Tahoma"/>
          <w:b/>
          <w:sz w:val="19"/>
          <w:szCs w:val="19"/>
          <w:shd w:val="clear" w:color="auto" w:fill="EEECE1" w:themeFill="background2"/>
        </w:rPr>
        <w:tab/>
      </w:r>
      <w:r w:rsidRPr="0078746B">
        <w:rPr>
          <w:rFonts w:ascii="Tahoma" w:hAnsi="Tahoma" w:cs="Tahoma"/>
          <w:b/>
          <w:sz w:val="19"/>
          <w:szCs w:val="19"/>
        </w:rPr>
        <w:tab/>
      </w:r>
      <w:r w:rsidRPr="0078746B">
        <w:rPr>
          <w:rFonts w:ascii="Tahoma" w:hAnsi="Tahoma" w:cs="Tahoma"/>
          <w:b/>
          <w:sz w:val="19"/>
          <w:szCs w:val="19"/>
        </w:rPr>
        <w:tab/>
      </w:r>
      <w:r w:rsidRPr="0078746B">
        <w:rPr>
          <w:rFonts w:ascii="Tahoma" w:hAnsi="Tahoma" w:cs="Tahoma"/>
          <w:b/>
          <w:sz w:val="19"/>
          <w:szCs w:val="19"/>
        </w:rPr>
        <w:tab/>
      </w:r>
      <w:r w:rsidRPr="0078746B">
        <w:rPr>
          <w:rFonts w:ascii="Tahoma" w:hAnsi="Tahoma" w:cs="Tahoma"/>
          <w:b/>
          <w:sz w:val="19"/>
          <w:szCs w:val="19"/>
        </w:rPr>
        <w:tab/>
      </w:r>
      <w:r w:rsidRPr="0078746B">
        <w:rPr>
          <w:rFonts w:ascii="Tahoma" w:hAnsi="Tahoma" w:cs="Tahoma"/>
          <w:b/>
          <w:sz w:val="19"/>
          <w:szCs w:val="19"/>
        </w:rPr>
        <w:tab/>
      </w:r>
    </w:p>
    <w:p w:rsidR="0078746B" w:rsidRPr="0078746B" w:rsidRDefault="0078746B" w:rsidP="0030213C">
      <w:pPr>
        <w:spacing w:after="0" w:line="360" w:lineRule="auto"/>
        <w:jc w:val="both"/>
        <w:rPr>
          <w:rFonts w:ascii="Tahoma" w:hAnsi="Tahoma" w:cs="Tahoma"/>
          <w:b/>
          <w:sz w:val="19"/>
          <w:szCs w:val="19"/>
        </w:rPr>
      </w:pPr>
      <w:bookmarkStart w:id="0" w:name="_GoBack"/>
      <w:bookmarkEnd w:id="0"/>
    </w:p>
    <w:p w:rsidR="00647049" w:rsidRPr="0078746B" w:rsidRDefault="00404D22" w:rsidP="00C9698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78746B">
        <w:rPr>
          <w:rFonts w:ascii="Tahoma" w:hAnsi="Tahoma" w:cs="Tahoma"/>
          <w:b/>
          <w:sz w:val="19"/>
          <w:szCs w:val="19"/>
        </w:rPr>
        <w:t xml:space="preserve">UMOWA NR </w:t>
      </w:r>
      <w:r w:rsidR="00FB492D">
        <w:rPr>
          <w:rFonts w:ascii="Tahoma" w:hAnsi="Tahoma" w:cs="Tahoma"/>
          <w:b/>
          <w:sz w:val="19"/>
          <w:szCs w:val="19"/>
        </w:rPr>
        <w:t>……………………………</w:t>
      </w:r>
    </w:p>
    <w:p w:rsidR="000E43A7" w:rsidRPr="000E43A7" w:rsidRDefault="00CD5E17" w:rsidP="000E43A7">
      <w:pPr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78746B">
        <w:rPr>
          <w:rFonts w:ascii="Tahoma" w:hAnsi="Tahoma" w:cs="Tahoma"/>
          <w:b/>
          <w:sz w:val="19"/>
          <w:szCs w:val="19"/>
        </w:rPr>
        <w:t>Dostaw</w:t>
      </w:r>
      <w:r w:rsidR="000E43A7">
        <w:rPr>
          <w:rFonts w:ascii="Tahoma" w:hAnsi="Tahoma" w:cs="Tahoma"/>
          <w:b/>
          <w:sz w:val="19"/>
          <w:szCs w:val="19"/>
        </w:rPr>
        <w:t xml:space="preserve">a sprzętu w ramach </w:t>
      </w:r>
      <w:r w:rsidR="000E43A7" w:rsidRPr="000E43A7">
        <w:rPr>
          <w:rFonts w:ascii="Tahoma" w:hAnsi="Tahoma" w:cs="Tahoma"/>
          <w:color w:val="000000"/>
          <w:sz w:val="20"/>
          <w:szCs w:val="20"/>
          <w:lang w:eastAsia="en-US"/>
        </w:rPr>
        <w:t xml:space="preserve">projektu pn. „Wzrost jakości oraz skuteczności działań Specjalistycznego Szpitala im. prof. A. Sokołowskiego w Szczecinie-Zdunowo w zakresie ratownictwa medycznego”; </w:t>
      </w:r>
      <w:r w:rsidR="000E43A7" w:rsidRPr="000E43A7">
        <w:rPr>
          <w:rFonts w:ascii="Tahoma" w:hAnsi="Tahoma" w:cs="Tahoma"/>
          <w:sz w:val="20"/>
          <w:szCs w:val="20"/>
          <w:lang w:eastAsia="en-US"/>
        </w:rPr>
        <w:t>bez stosowania przepisów  ustawy z dnia 29 stycznia 2004r Prawo  zamówień publicznych (</w:t>
      </w:r>
      <w:proofErr w:type="spellStart"/>
      <w:r w:rsidR="000E43A7" w:rsidRPr="000E43A7">
        <w:rPr>
          <w:rFonts w:ascii="Tahoma" w:hAnsi="Tahoma" w:cs="Tahoma"/>
          <w:sz w:val="20"/>
          <w:szCs w:val="20"/>
          <w:lang w:eastAsia="en-US"/>
        </w:rPr>
        <w:t>t.j</w:t>
      </w:r>
      <w:proofErr w:type="spellEnd"/>
      <w:r w:rsidR="000E43A7" w:rsidRPr="000E43A7">
        <w:rPr>
          <w:rFonts w:ascii="Tahoma" w:hAnsi="Tahoma" w:cs="Tahoma"/>
          <w:sz w:val="20"/>
          <w:szCs w:val="20"/>
          <w:lang w:eastAsia="en-US"/>
        </w:rPr>
        <w:t xml:space="preserve">. Dz. U. 2015 poz. 2164 ze zm., dalej – „ustawa </w:t>
      </w:r>
      <w:proofErr w:type="spellStart"/>
      <w:r w:rsidR="000E43A7" w:rsidRPr="000E43A7">
        <w:rPr>
          <w:rFonts w:ascii="Tahoma" w:hAnsi="Tahoma" w:cs="Tahoma"/>
          <w:sz w:val="20"/>
          <w:szCs w:val="20"/>
          <w:lang w:eastAsia="en-US"/>
        </w:rPr>
        <w:t>Pzp</w:t>
      </w:r>
      <w:proofErr w:type="spellEnd"/>
      <w:r w:rsidR="000E43A7" w:rsidRPr="000E43A7">
        <w:rPr>
          <w:rFonts w:ascii="Tahoma" w:hAnsi="Tahoma" w:cs="Tahoma"/>
          <w:sz w:val="20"/>
          <w:szCs w:val="20"/>
          <w:lang w:eastAsia="en-US"/>
        </w:rPr>
        <w:t>”), na podst. art. 4, pkt. 8 przywołanej ustawy.</w:t>
      </w:r>
    </w:p>
    <w:p w:rsidR="00647049" w:rsidRPr="0078746B" w:rsidRDefault="00647049" w:rsidP="000E43A7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647049" w:rsidRPr="0078746B" w:rsidRDefault="00647049" w:rsidP="00C96985">
      <w:pPr>
        <w:spacing w:after="0" w:line="360" w:lineRule="auto"/>
        <w:jc w:val="center"/>
        <w:rPr>
          <w:rFonts w:ascii="Tahoma" w:hAnsi="Tahoma" w:cs="Tahoma"/>
          <w:b/>
          <w:sz w:val="19"/>
          <w:szCs w:val="19"/>
        </w:rPr>
      </w:pPr>
      <w:r w:rsidRPr="0078746B">
        <w:rPr>
          <w:rFonts w:ascii="Tahoma" w:hAnsi="Tahoma" w:cs="Tahoma"/>
          <w:b/>
          <w:sz w:val="19"/>
          <w:szCs w:val="19"/>
        </w:rPr>
        <w:t>dla zadania nr ……………</w:t>
      </w:r>
    </w:p>
    <w:p w:rsidR="00647049" w:rsidRPr="0078746B" w:rsidRDefault="00647049" w:rsidP="00C96985">
      <w:pPr>
        <w:spacing w:after="0" w:line="360" w:lineRule="auto"/>
        <w:jc w:val="center"/>
        <w:rPr>
          <w:rFonts w:ascii="Tahoma" w:hAnsi="Tahoma" w:cs="Tahoma"/>
          <w:b/>
          <w:sz w:val="19"/>
          <w:szCs w:val="19"/>
        </w:rPr>
      </w:pPr>
    </w:p>
    <w:p w:rsidR="00647049" w:rsidRPr="0078746B" w:rsidRDefault="00647049" w:rsidP="00C96985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 xml:space="preserve">zawarta </w:t>
      </w:r>
      <w:r w:rsidRPr="0078746B">
        <w:rPr>
          <w:rFonts w:ascii="Tahoma" w:hAnsi="Tahoma" w:cs="Tahoma"/>
          <w:b/>
          <w:sz w:val="19"/>
          <w:szCs w:val="19"/>
        </w:rPr>
        <w:t>w dniu ..........................</w:t>
      </w:r>
      <w:r w:rsidRPr="0078746B">
        <w:rPr>
          <w:rFonts w:ascii="Tahoma" w:hAnsi="Tahoma" w:cs="Tahoma"/>
          <w:sz w:val="19"/>
          <w:szCs w:val="19"/>
        </w:rPr>
        <w:t xml:space="preserve"> roku w Szczecinie pomiędzy:</w:t>
      </w:r>
    </w:p>
    <w:p w:rsidR="00647049" w:rsidRPr="0078746B" w:rsidRDefault="00647049" w:rsidP="00C96985">
      <w:pPr>
        <w:keepNext/>
        <w:spacing w:after="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 w:rsidRPr="0078746B">
        <w:rPr>
          <w:rFonts w:ascii="Tahoma" w:hAnsi="Tahoma" w:cs="Tahoma"/>
          <w:b/>
          <w:bCs/>
          <w:color w:val="000000"/>
          <w:sz w:val="19"/>
          <w:szCs w:val="19"/>
        </w:rPr>
        <w:t>Samodzielnym Publicznym Wojewódzkim Szpitalem Zespolonym</w:t>
      </w:r>
      <w:r w:rsidR="005D6A0F" w:rsidRPr="0078746B">
        <w:rPr>
          <w:rFonts w:ascii="Tahoma" w:hAnsi="Tahoma" w:cs="Tahoma"/>
          <w:b/>
          <w:bCs/>
          <w:color w:val="000000"/>
          <w:sz w:val="19"/>
          <w:szCs w:val="19"/>
        </w:rPr>
        <w:t xml:space="preserve"> w Szczecinie</w:t>
      </w:r>
    </w:p>
    <w:p w:rsidR="00647049" w:rsidRPr="0078746B" w:rsidRDefault="00647049" w:rsidP="00C96985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>z siedzibą w Szczecinie przy ulicy Arkońskiej 4 zarejestrowanym w Sądzie Rejonowym Szczecin – Centrum w Szczecinie, XIII Wydział Gospodarczy Krajowego</w:t>
      </w:r>
      <w:r w:rsidR="00BE1FD2" w:rsidRPr="0078746B">
        <w:rPr>
          <w:rFonts w:ascii="Tahoma" w:hAnsi="Tahoma" w:cs="Tahoma"/>
          <w:sz w:val="19"/>
          <w:szCs w:val="19"/>
        </w:rPr>
        <w:t xml:space="preserve"> </w:t>
      </w:r>
      <w:r w:rsidRPr="0078746B">
        <w:rPr>
          <w:rFonts w:ascii="Tahoma" w:hAnsi="Tahoma" w:cs="Tahoma"/>
          <w:sz w:val="19"/>
          <w:szCs w:val="19"/>
        </w:rPr>
        <w:t>Rejestru Sądowego, wpisanym do Krajowego Rejestru Sądowego pod numerem 0000003593, NIP 851 – 25 – 37 – 954</w:t>
      </w:r>
    </w:p>
    <w:p w:rsidR="00647049" w:rsidRPr="0078746B" w:rsidRDefault="00647049" w:rsidP="00C96985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 xml:space="preserve">zwanym dalej w treści niniejszej umowy </w:t>
      </w:r>
      <w:r w:rsidRPr="0078746B">
        <w:rPr>
          <w:rFonts w:ascii="Tahoma" w:hAnsi="Tahoma" w:cs="Tahoma"/>
          <w:b/>
          <w:sz w:val="19"/>
          <w:szCs w:val="19"/>
        </w:rPr>
        <w:t>„Zamawiającym”</w:t>
      </w:r>
      <w:r w:rsidRPr="0078746B">
        <w:rPr>
          <w:rFonts w:ascii="Tahoma" w:hAnsi="Tahoma" w:cs="Tahoma"/>
          <w:sz w:val="19"/>
          <w:szCs w:val="19"/>
        </w:rPr>
        <w:t>, którego reprezentuje:</w:t>
      </w:r>
    </w:p>
    <w:p w:rsidR="00647049" w:rsidRPr="0078746B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/>
          <w:bCs/>
          <w:sz w:val="19"/>
          <w:szCs w:val="19"/>
        </w:rPr>
      </w:pPr>
      <w:r w:rsidRPr="0078746B">
        <w:rPr>
          <w:rFonts w:ascii="Tahoma" w:hAnsi="Tahoma" w:cs="Tahoma"/>
          <w:b/>
          <w:bCs/>
          <w:sz w:val="19"/>
          <w:szCs w:val="19"/>
        </w:rPr>
        <w:t>Dyrektor</w:t>
      </w:r>
      <w:r w:rsidRPr="0078746B">
        <w:rPr>
          <w:rFonts w:ascii="Tahoma" w:hAnsi="Tahoma" w:cs="Tahoma"/>
          <w:b/>
          <w:bCs/>
          <w:sz w:val="19"/>
          <w:szCs w:val="19"/>
        </w:rPr>
        <w:tab/>
      </w:r>
      <w:r w:rsidRPr="0078746B">
        <w:rPr>
          <w:rFonts w:ascii="Tahoma" w:hAnsi="Tahoma" w:cs="Tahoma"/>
          <w:b/>
          <w:bCs/>
          <w:sz w:val="19"/>
          <w:szCs w:val="19"/>
        </w:rPr>
        <w:tab/>
        <w:t>-</w:t>
      </w:r>
      <w:r w:rsidRPr="0078746B">
        <w:rPr>
          <w:rFonts w:ascii="Tahoma" w:hAnsi="Tahoma" w:cs="Tahoma"/>
          <w:b/>
          <w:bCs/>
          <w:sz w:val="19"/>
          <w:szCs w:val="19"/>
        </w:rPr>
        <w:tab/>
        <w:t xml:space="preserve">Małgorzata </w:t>
      </w:r>
      <w:proofErr w:type="spellStart"/>
      <w:r w:rsidRPr="0078746B">
        <w:rPr>
          <w:rFonts w:ascii="Tahoma" w:hAnsi="Tahoma" w:cs="Tahoma"/>
          <w:b/>
          <w:bCs/>
          <w:sz w:val="19"/>
          <w:szCs w:val="19"/>
        </w:rPr>
        <w:t>Usielska</w:t>
      </w:r>
      <w:proofErr w:type="spellEnd"/>
      <w:r w:rsidRPr="0078746B">
        <w:rPr>
          <w:rFonts w:ascii="Tahoma" w:hAnsi="Tahoma" w:cs="Tahoma"/>
          <w:b/>
          <w:bCs/>
          <w:sz w:val="19"/>
          <w:szCs w:val="19"/>
        </w:rPr>
        <w:t xml:space="preserve"> </w:t>
      </w:r>
    </w:p>
    <w:p w:rsidR="00647049" w:rsidRPr="0078746B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/>
          <w:bCs/>
          <w:sz w:val="19"/>
          <w:szCs w:val="19"/>
        </w:rPr>
      </w:pPr>
      <w:r w:rsidRPr="0078746B">
        <w:rPr>
          <w:rFonts w:ascii="Tahoma" w:hAnsi="Tahoma" w:cs="Tahoma"/>
          <w:b/>
          <w:bCs/>
          <w:sz w:val="19"/>
          <w:szCs w:val="19"/>
        </w:rPr>
        <w:t>a</w:t>
      </w:r>
    </w:p>
    <w:p w:rsidR="00647049" w:rsidRPr="0078746B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/>
          <w:bCs/>
          <w:sz w:val="19"/>
          <w:szCs w:val="19"/>
        </w:rPr>
      </w:pPr>
      <w:r w:rsidRPr="0078746B">
        <w:rPr>
          <w:rFonts w:ascii="Tahoma" w:hAnsi="Tahoma" w:cs="Tahoma"/>
          <w:b/>
          <w:bCs/>
          <w:sz w:val="19"/>
          <w:szCs w:val="19"/>
        </w:rPr>
        <w:t>…………………………………………………………………………………………………….</w:t>
      </w:r>
    </w:p>
    <w:p w:rsidR="00647049" w:rsidRPr="0078746B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Cs/>
          <w:sz w:val="19"/>
          <w:szCs w:val="19"/>
        </w:rPr>
      </w:pPr>
      <w:r w:rsidRPr="0078746B">
        <w:rPr>
          <w:rFonts w:ascii="Tahoma" w:hAnsi="Tahoma" w:cs="Tahoma"/>
          <w:bCs/>
          <w:sz w:val="19"/>
          <w:szCs w:val="19"/>
        </w:rPr>
        <w:t>z siedzibą ................................, przy ul………………………………………………..</w:t>
      </w:r>
    </w:p>
    <w:p w:rsidR="00647049" w:rsidRPr="0078746B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Cs/>
          <w:sz w:val="19"/>
          <w:szCs w:val="19"/>
        </w:rPr>
      </w:pPr>
      <w:r w:rsidRPr="0078746B">
        <w:rPr>
          <w:rFonts w:ascii="Tahoma" w:hAnsi="Tahoma" w:cs="Tahoma"/>
          <w:bCs/>
          <w:sz w:val="19"/>
          <w:szCs w:val="19"/>
        </w:rPr>
        <w:t>zarejestrowaną w Sądzie Rejonowym ……………………………….., …………………Wydział Gospodarczy Krajowego Rejestru Sądowego, wpisaną do Krajowego Rejestru Sądowego pod numerem …………………………………….., wysokość kapitału zakładowego …………………………….</w:t>
      </w:r>
    </w:p>
    <w:p w:rsidR="00647049" w:rsidRPr="0078746B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Cs/>
          <w:sz w:val="19"/>
          <w:szCs w:val="19"/>
        </w:rPr>
      </w:pPr>
      <w:r w:rsidRPr="0078746B">
        <w:rPr>
          <w:rFonts w:ascii="Tahoma" w:hAnsi="Tahoma" w:cs="Tahoma"/>
          <w:bCs/>
          <w:sz w:val="19"/>
          <w:szCs w:val="19"/>
        </w:rPr>
        <w:t>NIP .................................., REGON ……………………….</w:t>
      </w:r>
    </w:p>
    <w:p w:rsidR="00647049" w:rsidRPr="0078746B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Cs/>
          <w:sz w:val="19"/>
          <w:szCs w:val="19"/>
        </w:rPr>
      </w:pPr>
      <w:r w:rsidRPr="0078746B">
        <w:rPr>
          <w:rFonts w:ascii="Tahoma" w:hAnsi="Tahoma" w:cs="Tahoma"/>
          <w:bCs/>
          <w:sz w:val="19"/>
          <w:szCs w:val="19"/>
        </w:rPr>
        <w:t xml:space="preserve">zwaną dalej w treści niniejszej umowy </w:t>
      </w:r>
      <w:r w:rsidRPr="0078746B">
        <w:rPr>
          <w:rFonts w:ascii="Tahoma" w:hAnsi="Tahoma" w:cs="Tahoma"/>
          <w:b/>
          <w:bCs/>
          <w:sz w:val="19"/>
          <w:szCs w:val="19"/>
        </w:rPr>
        <w:t>„Wykonawcą”</w:t>
      </w:r>
      <w:r w:rsidRPr="0078746B">
        <w:rPr>
          <w:rFonts w:ascii="Tahoma" w:hAnsi="Tahoma" w:cs="Tahoma"/>
          <w:bCs/>
          <w:sz w:val="19"/>
          <w:szCs w:val="19"/>
        </w:rPr>
        <w:t>, którą reprezentuje:</w:t>
      </w:r>
    </w:p>
    <w:p w:rsidR="00647049" w:rsidRPr="0078746B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Cs/>
          <w:sz w:val="19"/>
          <w:szCs w:val="19"/>
        </w:rPr>
      </w:pPr>
      <w:r w:rsidRPr="0078746B">
        <w:rPr>
          <w:rFonts w:ascii="Tahoma" w:hAnsi="Tahoma" w:cs="Tahoma"/>
          <w:bCs/>
          <w:sz w:val="19"/>
          <w:szCs w:val="19"/>
        </w:rPr>
        <w:t>1. …………………...</w:t>
      </w:r>
      <w:r w:rsidRPr="0078746B">
        <w:rPr>
          <w:rFonts w:ascii="Tahoma" w:hAnsi="Tahoma" w:cs="Tahoma"/>
          <w:bCs/>
          <w:sz w:val="19"/>
          <w:szCs w:val="19"/>
        </w:rPr>
        <w:tab/>
        <w:t>-</w:t>
      </w:r>
      <w:r w:rsidRPr="0078746B">
        <w:rPr>
          <w:rFonts w:ascii="Tahoma" w:hAnsi="Tahoma" w:cs="Tahoma"/>
          <w:bCs/>
          <w:sz w:val="19"/>
          <w:szCs w:val="19"/>
        </w:rPr>
        <w:tab/>
        <w:t>....................................</w:t>
      </w:r>
    </w:p>
    <w:p w:rsidR="00647049" w:rsidRPr="0078746B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/>
          <w:bCs/>
          <w:sz w:val="19"/>
          <w:szCs w:val="19"/>
        </w:rPr>
      </w:pPr>
      <w:r w:rsidRPr="0078746B">
        <w:rPr>
          <w:rFonts w:ascii="Tahoma" w:hAnsi="Tahoma" w:cs="Tahoma"/>
          <w:bCs/>
          <w:sz w:val="19"/>
          <w:szCs w:val="19"/>
        </w:rPr>
        <w:t>2.</w:t>
      </w:r>
      <w:r w:rsidRPr="0078746B">
        <w:rPr>
          <w:rFonts w:ascii="Tahoma" w:hAnsi="Tahoma" w:cs="Tahoma"/>
          <w:b/>
          <w:bCs/>
          <w:sz w:val="19"/>
          <w:szCs w:val="19"/>
        </w:rPr>
        <w:t xml:space="preserve"> …………………...</w:t>
      </w:r>
      <w:r w:rsidRPr="0078746B">
        <w:rPr>
          <w:rFonts w:ascii="Tahoma" w:hAnsi="Tahoma" w:cs="Tahoma"/>
          <w:b/>
          <w:bCs/>
          <w:sz w:val="19"/>
          <w:szCs w:val="19"/>
        </w:rPr>
        <w:tab/>
        <w:t>-</w:t>
      </w:r>
      <w:r w:rsidRPr="0078746B">
        <w:rPr>
          <w:rFonts w:ascii="Tahoma" w:hAnsi="Tahoma" w:cs="Tahoma"/>
          <w:b/>
          <w:bCs/>
          <w:sz w:val="19"/>
          <w:szCs w:val="19"/>
        </w:rPr>
        <w:tab/>
        <w:t>....................................</w:t>
      </w:r>
    </w:p>
    <w:p w:rsidR="00647049" w:rsidRPr="0078746B" w:rsidRDefault="00647049" w:rsidP="00C9698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sz w:val="19"/>
          <w:szCs w:val="19"/>
        </w:rPr>
      </w:pPr>
    </w:p>
    <w:p w:rsidR="00647049" w:rsidRPr="0078746B" w:rsidRDefault="00647049" w:rsidP="00C96985">
      <w:pPr>
        <w:spacing w:after="0"/>
        <w:jc w:val="both"/>
        <w:rPr>
          <w:rFonts w:ascii="Tahoma" w:hAnsi="Tahoma" w:cs="Tahoma"/>
          <w:bCs/>
          <w:sz w:val="19"/>
          <w:szCs w:val="19"/>
        </w:rPr>
      </w:pPr>
    </w:p>
    <w:p w:rsidR="00647049" w:rsidRPr="0078746B" w:rsidRDefault="00647049" w:rsidP="00647049">
      <w:pPr>
        <w:spacing w:after="0"/>
        <w:jc w:val="both"/>
        <w:rPr>
          <w:rFonts w:ascii="Tahoma" w:eastAsia="Times New Roman" w:hAnsi="Tahoma" w:cs="Tahoma"/>
          <w:sz w:val="19"/>
          <w:szCs w:val="19"/>
        </w:rPr>
      </w:pPr>
    </w:p>
    <w:p w:rsidR="00647049" w:rsidRPr="0078746B" w:rsidRDefault="00647049" w:rsidP="00647049">
      <w:pPr>
        <w:pStyle w:val="Tekstpodstawowy"/>
        <w:spacing w:line="300" w:lineRule="atLeast"/>
        <w:jc w:val="center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>§ 1</w:t>
      </w:r>
    </w:p>
    <w:p w:rsidR="00647049" w:rsidRPr="0078746B" w:rsidRDefault="00647049" w:rsidP="00647049">
      <w:pPr>
        <w:pStyle w:val="Tekstpodstawowy"/>
        <w:spacing w:line="300" w:lineRule="atLeast"/>
        <w:jc w:val="center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 xml:space="preserve">Przedmiot </w:t>
      </w:r>
      <w:r w:rsidR="00376C5A" w:rsidRPr="0078746B">
        <w:rPr>
          <w:rFonts w:ascii="Tahoma" w:hAnsi="Tahoma" w:cs="Tahoma"/>
          <w:sz w:val="19"/>
          <w:szCs w:val="19"/>
        </w:rPr>
        <w:t>Umowy</w:t>
      </w:r>
    </w:p>
    <w:p w:rsidR="00647049" w:rsidRPr="0078746B" w:rsidRDefault="00647049" w:rsidP="00647049">
      <w:pPr>
        <w:pStyle w:val="Tekstpodstawowy"/>
        <w:spacing w:line="300" w:lineRule="atLeast"/>
        <w:jc w:val="center"/>
        <w:rPr>
          <w:rFonts w:ascii="Tahoma" w:hAnsi="Tahoma" w:cs="Tahoma"/>
          <w:sz w:val="19"/>
          <w:szCs w:val="19"/>
        </w:rPr>
      </w:pPr>
    </w:p>
    <w:p w:rsidR="00404D22" w:rsidRPr="0078746B" w:rsidRDefault="006A09D2" w:rsidP="00183F35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>Przedmiotem u</w:t>
      </w:r>
      <w:r w:rsidR="00647049" w:rsidRPr="0078746B">
        <w:rPr>
          <w:rFonts w:ascii="Tahoma" w:hAnsi="Tahoma" w:cs="Tahoma"/>
          <w:sz w:val="19"/>
          <w:szCs w:val="19"/>
        </w:rPr>
        <w:t>mowy</w:t>
      </w:r>
      <w:r w:rsidR="0041444C" w:rsidRPr="0078746B">
        <w:rPr>
          <w:rFonts w:ascii="Tahoma" w:hAnsi="Tahoma" w:cs="Tahoma"/>
          <w:sz w:val="19"/>
          <w:szCs w:val="19"/>
        </w:rPr>
        <w:t xml:space="preserve"> (dalej – „Umowa”)</w:t>
      </w:r>
      <w:r w:rsidR="00647049" w:rsidRPr="0078746B">
        <w:rPr>
          <w:rFonts w:ascii="Tahoma" w:hAnsi="Tahoma" w:cs="Tahoma"/>
          <w:sz w:val="19"/>
          <w:szCs w:val="19"/>
        </w:rPr>
        <w:t xml:space="preserve"> jest dostawa</w:t>
      </w:r>
      <w:r w:rsidRPr="0078746B">
        <w:rPr>
          <w:rFonts w:ascii="Tahoma" w:hAnsi="Tahoma" w:cs="Tahoma"/>
          <w:sz w:val="19"/>
          <w:szCs w:val="19"/>
        </w:rPr>
        <w:t xml:space="preserve"> i instalacja</w:t>
      </w:r>
      <w:r w:rsidR="00404D22" w:rsidRPr="0078746B">
        <w:rPr>
          <w:rFonts w:ascii="Tahoma" w:hAnsi="Tahoma" w:cs="Tahoma"/>
          <w:sz w:val="19"/>
          <w:szCs w:val="19"/>
        </w:rPr>
        <w:t xml:space="preserve"> sprzętu, o</w:t>
      </w:r>
      <w:r w:rsidR="000E43A7">
        <w:rPr>
          <w:rFonts w:ascii="Tahoma" w:hAnsi="Tahoma" w:cs="Tahoma"/>
          <w:sz w:val="19"/>
          <w:szCs w:val="19"/>
        </w:rPr>
        <w:t xml:space="preserve">pisanego w załączniku nr … </w:t>
      </w:r>
      <w:r w:rsidR="00FB492D">
        <w:rPr>
          <w:rFonts w:ascii="Tahoma" w:hAnsi="Tahoma" w:cs="Tahoma"/>
          <w:sz w:val="19"/>
          <w:szCs w:val="19"/>
        </w:rPr>
        <w:t xml:space="preserve"> </w:t>
      </w:r>
      <w:r w:rsidR="00404D22" w:rsidRPr="0078746B">
        <w:rPr>
          <w:rFonts w:ascii="Tahoma" w:hAnsi="Tahoma" w:cs="Tahoma"/>
          <w:sz w:val="19"/>
          <w:szCs w:val="19"/>
        </w:rPr>
        <w:t xml:space="preserve"> do Umo</w:t>
      </w:r>
      <w:r w:rsidR="00FB492D">
        <w:rPr>
          <w:rFonts w:ascii="Tahoma" w:hAnsi="Tahoma" w:cs="Tahoma"/>
          <w:sz w:val="19"/>
          <w:szCs w:val="19"/>
        </w:rPr>
        <w:t xml:space="preserve">wy, </w:t>
      </w:r>
      <w:r w:rsidRPr="0078746B">
        <w:rPr>
          <w:rFonts w:ascii="Tahoma" w:hAnsi="Tahoma" w:cs="Tahoma"/>
          <w:sz w:val="19"/>
          <w:szCs w:val="19"/>
        </w:rPr>
        <w:t xml:space="preserve"> oraz zgodnego z ofertą Wykonawcy (dalej – „Oferta”), z któr</w:t>
      </w:r>
      <w:r w:rsidR="00FB492D">
        <w:rPr>
          <w:rFonts w:ascii="Tahoma" w:hAnsi="Tahoma" w:cs="Tahoma"/>
          <w:sz w:val="19"/>
          <w:szCs w:val="19"/>
        </w:rPr>
        <w:t>ej wyciąg stanowi Załącznik nr …</w:t>
      </w:r>
      <w:r w:rsidRPr="0078746B">
        <w:rPr>
          <w:rFonts w:ascii="Tahoma" w:hAnsi="Tahoma" w:cs="Tahoma"/>
          <w:sz w:val="19"/>
          <w:szCs w:val="19"/>
        </w:rPr>
        <w:t xml:space="preserve"> do Umowy. </w:t>
      </w:r>
    </w:p>
    <w:p w:rsidR="00BF47CF" w:rsidRPr="0078746B" w:rsidRDefault="0009631B">
      <w:pPr>
        <w:pStyle w:val="Akapitzlist"/>
        <w:numPr>
          <w:ilvl w:val="1"/>
          <w:numId w:val="14"/>
        </w:numPr>
        <w:suppressAutoHyphens w:val="0"/>
        <w:spacing w:after="0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i/>
          <w:sz w:val="19"/>
          <w:szCs w:val="19"/>
        </w:rPr>
        <w:t>(dotyczy zadania nr 1)</w:t>
      </w:r>
      <w:r w:rsidR="00F42B6F" w:rsidRPr="0078746B">
        <w:rPr>
          <w:rFonts w:ascii="Tahoma" w:eastAsia="Times New Roman" w:hAnsi="Tahoma" w:cs="Tahoma"/>
          <w:sz w:val="19"/>
          <w:szCs w:val="19"/>
        </w:rPr>
        <w:t xml:space="preserve"> Przedmiot Umowy w zakresie Zadania nr 1 </w:t>
      </w:r>
      <w:r w:rsidR="00B26B00" w:rsidRPr="0078746B">
        <w:rPr>
          <w:rFonts w:ascii="Tahoma" w:eastAsia="Times New Roman" w:hAnsi="Tahoma" w:cs="Tahoma"/>
          <w:sz w:val="19"/>
          <w:szCs w:val="19"/>
        </w:rPr>
        <w:t>obejmuje dostawę</w:t>
      </w:r>
      <w:r w:rsidR="00AE5A87" w:rsidRPr="0078746B">
        <w:rPr>
          <w:rFonts w:ascii="Tahoma" w:eastAsia="Times New Roman" w:hAnsi="Tahoma" w:cs="Tahoma"/>
          <w:sz w:val="19"/>
          <w:szCs w:val="19"/>
        </w:rPr>
        <w:t xml:space="preserve"> i </w:t>
      </w:r>
      <w:r w:rsidR="00C96985" w:rsidRPr="0078746B">
        <w:rPr>
          <w:rFonts w:ascii="Tahoma" w:eastAsia="Times New Roman" w:hAnsi="Tahoma" w:cs="Tahoma"/>
          <w:sz w:val="19"/>
          <w:szCs w:val="19"/>
        </w:rPr>
        <w:t>instalację</w:t>
      </w:r>
      <w:r w:rsidR="00F42B6F" w:rsidRPr="0078746B">
        <w:rPr>
          <w:rFonts w:ascii="Tahoma" w:eastAsia="Times New Roman" w:hAnsi="Tahoma" w:cs="Tahoma"/>
          <w:sz w:val="19"/>
          <w:szCs w:val="19"/>
        </w:rPr>
        <w:t xml:space="preserve"> </w:t>
      </w:r>
      <w:r w:rsidR="00FB492D">
        <w:rPr>
          <w:rFonts w:ascii="Tahoma" w:hAnsi="Tahoma" w:cs="Tahoma"/>
          <w:bCs/>
          <w:sz w:val="19"/>
          <w:szCs w:val="19"/>
        </w:rPr>
        <w:t>Analiz</w:t>
      </w:r>
      <w:r w:rsidR="00383097">
        <w:rPr>
          <w:rFonts w:ascii="Tahoma" w:hAnsi="Tahoma" w:cs="Tahoma"/>
          <w:bCs/>
          <w:sz w:val="19"/>
          <w:szCs w:val="19"/>
        </w:rPr>
        <w:t xml:space="preserve">ator parametrów krytycznych </w:t>
      </w:r>
      <w:r w:rsidR="00FB492D">
        <w:rPr>
          <w:rFonts w:ascii="Tahoma" w:hAnsi="Tahoma" w:cs="Tahoma"/>
          <w:bCs/>
          <w:sz w:val="19"/>
          <w:szCs w:val="19"/>
        </w:rPr>
        <w:t>1</w:t>
      </w:r>
      <w:r w:rsidR="00F42B6F" w:rsidRPr="0078746B">
        <w:rPr>
          <w:rFonts w:ascii="Tahoma" w:eastAsia="Times New Roman" w:hAnsi="Tahoma" w:cs="Tahoma"/>
          <w:sz w:val="19"/>
          <w:szCs w:val="19"/>
        </w:rPr>
        <w:t xml:space="preserve"> </w:t>
      </w:r>
      <w:r w:rsidR="00383097">
        <w:rPr>
          <w:rFonts w:ascii="Tahoma" w:eastAsia="Times New Roman" w:hAnsi="Tahoma" w:cs="Tahoma"/>
          <w:sz w:val="19"/>
          <w:szCs w:val="19"/>
        </w:rPr>
        <w:t>szt.</w:t>
      </w:r>
    </w:p>
    <w:p w:rsidR="00BF47CF" w:rsidRPr="0078746B" w:rsidRDefault="0009631B">
      <w:pPr>
        <w:pStyle w:val="Akapitzlist"/>
        <w:numPr>
          <w:ilvl w:val="1"/>
          <w:numId w:val="14"/>
        </w:numPr>
        <w:suppressAutoHyphens w:val="0"/>
        <w:spacing w:after="0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i/>
          <w:sz w:val="19"/>
          <w:szCs w:val="19"/>
        </w:rPr>
        <w:t>(dotyczy zadania nr 2)</w:t>
      </w:r>
      <w:r w:rsidR="00F42B6F" w:rsidRPr="0078746B">
        <w:rPr>
          <w:rFonts w:ascii="Tahoma" w:eastAsia="Times New Roman" w:hAnsi="Tahoma" w:cs="Tahoma"/>
          <w:sz w:val="19"/>
          <w:szCs w:val="19"/>
        </w:rPr>
        <w:t xml:space="preserve"> Przedmiot Umowy w zakresie Zadania nr 2 </w:t>
      </w:r>
      <w:r w:rsidR="00FB492D">
        <w:rPr>
          <w:rFonts w:ascii="Tahoma" w:eastAsia="Times New Roman" w:hAnsi="Tahoma" w:cs="Tahoma"/>
          <w:sz w:val="19"/>
          <w:szCs w:val="19"/>
        </w:rPr>
        <w:t xml:space="preserve">obejmuje dostawę i instalację </w:t>
      </w:r>
      <w:r w:rsidR="00383097">
        <w:rPr>
          <w:rFonts w:ascii="Tahoma" w:eastAsia="Times New Roman" w:hAnsi="Tahoma" w:cs="Tahoma"/>
          <w:sz w:val="19"/>
          <w:szCs w:val="19"/>
        </w:rPr>
        <w:t xml:space="preserve">Kapnograf z pulsoksymetrią stacjonarny </w:t>
      </w:r>
      <w:r w:rsidR="0029300F" w:rsidRPr="0078746B">
        <w:rPr>
          <w:rFonts w:ascii="Tahoma" w:hAnsi="Tahoma" w:cs="Tahoma"/>
          <w:bCs/>
          <w:sz w:val="19"/>
          <w:szCs w:val="19"/>
        </w:rPr>
        <w:t xml:space="preserve"> 1 szt.</w:t>
      </w:r>
      <w:r w:rsidR="00F42B6F" w:rsidRPr="0078746B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BF47CF" w:rsidRPr="0078746B" w:rsidRDefault="0009631B">
      <w:pPr>
        <w:pStyle w:val="Akapitzlist"/>
        <w:numPr>
          <w:ilvl w:val="1"/>
          <w:numId w:val="14"/>
        </w:numPr>
        <w:suppressAutoHyphens w:val="0"/>
        <w:spacing w:after="0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i/>
          <w:sz w:val="19"/>
          <w:szCs w:val="19"/>
        </w:rPr>
        <w:t>(dotyczy zadania nr 3)</w:t>
      </w:r>
      <w:r w:rsidR="00F42B6F" w:rsidRPr="0078746B">
        <w:rPr>
          <w:rFonts w:ascii="Tahoma" w:eastAsia="Times New Roman" w:hAnsi="Tahoma" w:cs="Tahoma"/>
          <w:sz w:val="19"/>
          <w:szCs w:val="19"/>
        </w:rPr>
        <w:t xml:space="preserve"> Przedmiot Umowy w zakresie Zadania nr 3 </w:t>
      </w:r>
      <w:r w:rsidR="00B26B00" w:rsidRPr="0078746B">
        <w:rPr>
          <w:rFonts w:ascii="Tahoma" w:eastAsia="Times New Roman" w:hAnsi="Tahoma" w:cs="Tahoma"/>
          <w:sz w:val="19"/>
          <w:szCs w:val="19"/>
        </w:rPr>
        <w:t xml:space="preserve">obejmuje dostawę </w:t>
      </w:r>
      <w:r w:rsidR="00C96985" w:rsidRPr="0078746B">
        <w:rPr>
          <w:rFonts w:ascii="Tahoma" w:eastAsia="Times New Roman" w:hAnsi="Tahoma" w:cs="Tahoma"/>
          <w:sz w:val="19"/>
          <w:szCs w:val="19"/>
        </w:rPr>
        <w:t xml:space="preserve">i instalację </w:t>
      </w:r>
      <w:r w:rsidR="00383097">
        <w:rPr>
          <w:rFonts w:ascii="Tahoma" w:eastAsia="Times New Roman" w:hAnsi="Tahoma" w:cs="Tahoma"/>
          <w:sz w:val="19"/>
          <w:szCs w:val="19"/>
        </w:rPr>
        <w:t xml:space="preserve">Kapnograf z pulsoksymetrią transportowy </w:t>
      </w:r>
      <w:r w:rsidR="00383097" w:rsidRPr="0078746B">
        <w:rPr>
          <w:rFonts w:ascii="Tahoma" w:hAnsi="Tahoma" w:cs="Tahoma"/>
          <w:bCs/>
          <w:sz w:val="19"/>
          <w:szCs w:val="19"/>
        </w:rPr>
        <w:t xml:space="preserve"> </w:t>
      </w:r>
      <w:r w:rsidR="0029300F" w:rsidRPr="0078746B">
        <w:rPr>
          <w:rFonts w:ascii="Tahoma" w:hAnsi="Tahoma" w:cs="Tahoma"/>
          <w:bCs/>
          <w:sz w:val="19"/>
          <w:szCs w:val="19"/>
        </w:rPr>
        <w:t>1 szt.</w:t>
      </w:r>
      <w:r w:rsidR="00F42B6F" w:rsidRPr="0078746B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BF47CF" w:rsidRPr="0078746B" w:rsidRDefault="0009631B">
      <w:pPr>
        <w:pStyle w:val="Akapitzlist"/>
        <w:numPr>
          <w:ilvl w:val="1"/>
          <w:numId w:val="14"/>
        </w:numPr>
        <w:suppressAutoHyphens w:val="0"/>
        <w:spacing w:after="0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i/>
          <w:sz w:val="19"/>
          <w:szCs w:val="19"/>
        </w:rPr>
        <w:t xml:space="preserve">(dotyczy zadania nr </w:t>
      </w:r>
      <w:r w:rsidR="00F42B6F" w:rsidRPr="0078746B">
        <w:rPr>
          <w:rFonts w:ascii="Tahoma" w:eastAsia="Times New Roman" w:hAnsi="Tahoma" w:cs="Tahoma"/>
          <w:i/>
          <w:sz w:val="19"/>
          <w:szCs w:val="19"/>
        </w:rPr>
        <w:t>4</w:t>
      </w:r>
      <w:r w:rsidRPr="0078746B">
        <w:rPr>
          <w:rFonts w:ascii="Tahoma" w:eastAsia="Times New Roman" w:hAnsi="Tahoma" w:cs="Tahoma"/>
          <w:i/>
          <w:sz w:val="19"/>
          <w:szCs w:val="19"/>
        </w:rPr>
        <w:t>)</w:t>
      </w:r>
      <w:r w:rsidR="00F42B6F" w:rsidRPr="0078746B">
        <w:rPr>
          <w:rFonts w:ascii="Tahoma" w:eastAsia="Times New Roman" w:hAnsi="Tahoma" w:cs="Tahoma"/>
          <w:sz w:val="19"/>
          <w:szCs w:val="19"/>
        </w:rPr>
        <w:t xml:space="preserve"> Przedmiot Umowy w zakresie Zadania nr 4 </w:t>
      </w:r>
      <w:r w:rsidR="00B26B00" w:rsidRPr="0078746B">
        <w:rPr>
          <w:rFonts w:ascii="Tahoma" w:eastAsia="Times New Roman" w:hAnsi="Tahoma" w:cs="Tahoma"/>
          <w:sz w:val="19"/>
          <w:szCs w:val="19"/>
        </w:rPr>
        <w:t>obejmuje dostawę</w:t>
      </w:r>
      <w:r w:rsidR="00AE5A87" w:rsidRPr="0078746B">
        <w:rPr>
          <w:rFonts w:ascii="Tahoma" w:eastAsia="Times New Roman" w:hAnsi="Tahoma" w:cs="Tahoma"/>
          <w:sz w:val="19"/>
          <w:szCs w:val="19"/>
        </w:rPr>
        <w:t xml:space="preserve"> </w:t>
      </w:r>
      <w:r w:rsidR="00C96985" w:rsidRPr="0078746B">
        <w:rPr>
          <w:rFonts w:ascii="Tahoma" w:eastAsia="Times New Roman" w:hAnsi="Tahoma" w:cs="Tahoma"/>
          <w:sz w:val="19"/>
          <w:szCs w:val="19"/>
        </w:rPr>
        <w:t xml:space="preserve">i instalację </w:t>
      </w:r>
      <w:r w:rsidR="00383097">
        <w:rPr>
          <w:rFonts w:ascii="Tahoma" w:hAnsi="Tahoma" w:cs="Tahoma"/>
          <w:bCs/>
          <w:sz w:val="19"/>
          <w:szCs w:val="19"/>
        </w:rPr>
        <w:t>Respirator transportowy z pełnym wyposażeniem(butla, torba,</w:t>
      </w:r>
      <w:r w:rsidR="00142EB1">
        <w:rPr>
          <w:rFonts w:ascii="Tahoma" w:hAnsi="Tahoma" w:cs="Tahoma"/>
          <w:bCs/>
          <w:sz w:val="19"/>
          <w:szCs w:val="19"/>
        </w:rPr>
        <w:t xml:space="preserve"> przyłączka AGA) </w:t>
      </w:r>
      <w:r w:rsidR="0029300F" w:rsidRPr="0078746B">
        <w:rPr>
          <w:rFonts w:ascii="Tahoma" w:hAnsi="Tahoma" w:cs="Tahoma"/>
          <w:bCs/>
          <w:sz w:val="19"/>
          <w:szCs w:val="19"/>
        </w:rPr>
        <w:t>1 szt.</w:t>
      </w:r>
    </w:p>
    <w:p w:rsidR="0029300F" w:rsidRPr="00142EB1" w:rsidRDefault="0029300F" w:rsidP="00142EB1">
      <w:pPr>
        <w:suppressAutoHyphens w:val="0"/>
        <w:spacing w:after="0"/>
        <w:ind w:left="360"/>
        <w:jc w:val="both"/>
        <w:rPr>
          <w:rFonts w:ascii="Tahoma" w:eastAsia="Times New Roman" w:hAnsi="Tahoma" w:cs="Tahoma"/>
          <w:sz w:val="19"/>
          <w:szCs w:val="19"/>
        </w:rPr>
      </w:pPr>
    </w:p>
    <w:p w:rsidR="00647049" w:rsidRPr="0078746B" w:rsidRDefault="00647049" w:rsidP="00183F35">
      <w:pPr>
        <w:pStyle w:val="Akapitzlist"/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lastRenderedPageBreak/>
        <w:t>Wykonaw</w:t>
      </w:r>
      <w:r w:rsidR="0041444C" w:rsidRPr="0078746B">
        <w:rPr>
          <w:rFonts w:ascii="Tahoma" w:eastAsia="Times New Roman" w:hAnsi="Tahoma" w:cs="Tahoma"/>
          <w:sz w:val="19"/>
          <w:szCs w:val="19"/>
        </w:rPr>
        <w:t xml:space="preserve">ca </w:t>
      </w:r>
      <w:r w:rsidR="006A09D2" w:rsidRPr="0078746B">
        <w:rPr>
          <w:rFonts w:ascii="Tahoma" w:eastAsia="Times New Roman" w:hAnsi="Tahoma" w:cs="Tahoma"/>
          <w:sz w:val="19"/>
          <w:szCs w:val="19"/>
        </w:rPr>
        <w:t>wykona</w:t>
      </w:r>
      <w:r w:rsidR="0041444C" w:rsidRPr="0078746B">
        <w:rPr>
          <w:rFonts w:ascii="Tahoma" w:eastAsia="Times New Roman" w:hAnsi="Tahoma" w:cs="Tahoma"/>
          <w:sz w:val="19"/>
          <w:szCs w:val="19"/>
        </w:rPr>
        <w:t xml:space="preserve"> P</w:t>
      </w:r>
      <w:r w:rsidRPr="0078746B">
        <w:rPr>
          <w:rFonts w:ascii="Tahoma" w:eastAsia="Times New Roman" w:hAnsi="Tahoma" w:cs="Tahoma"/>
          <w:sz w:val="19"/>
          <w:szCs w:val="19"/>
        </w:rPr>
        <w:t>rzedmiot</w:t>
      </w:r>
      <w:r w:rsidR="006A09D2" w:rsidRPr="0078746B">
        <w:rPr>
          <w:rFonts w:ascii="Tahoma" w:eastAsia="Times New Roman" w:hAnsi="Tahoma" w:cs="Tahoma"/>
          <w:sz w:val="19"/>
          <w:szCs w:val="19"/>
        </w:rPr>
        <w:t xml:space="preserve"> Umowy</w:t>
      </w:r>
      <w:r w:rsidRPr="0078746B">
        <w:rPr>
          <w:rFonts w:ascii="Tahoma" w:eastAsia="Times New Roman" w:hAnsi="Tahoma" w:cs="Tahoma"/>
          <w:sz w:val="19"/>
          <w:szCs w:val="19"/>
        </w:rPr>
        <w:t xml:space="preserve"> zgodnie z </w:t>
      </w:r>
      <w:r w:rsidR="0041444C" w:rsidRPr="0078746B">
        <w:rPr>
          <w:rFonts w:ascii="Tahoma" w:eastAsia="Times New Roman" w:hAnsi="Tahoma" w:cs="Tahoma"/>
          <w:sz w:val="19"/>
          <w:szCs w:val="19"/>
        </w:rPr>
        <w:t>U</w:t>
      </w:r>
      <w:r w:rsidRPr="0078746B">
        <w:rPr>
          <w:rFonts w:ascii="Tahoma" w:eastAsia="Times New Roman" w:hAnsi="Tahoma" w:cs="Tahoma"/>
          <w:sz w:val="19"/>
          <w:szCs w:val="19"/>
        </w:rPr>
        <w:t>mow</w:t>
      </w:r>
      <w:r w:rsidR="0041444C" w:rsidRPr="0078746B">
        <w:rPr>
          <w:rFonts w:ascii="Tahoma" w:eastAsia="Times New Roman" w:hAnsi="Tahoma" w:cs="Tahoma"/>
          <w:sz w:val="19"/>
          <w:szCs w:val="19"/>
        </w:rPr>
        <w:t>ą</w:t>
      </w:r>
      <w:r w:rsidRPr="0078746B">
        <w:rPr>
          <w:rFonts w:ascii="Tahoma" w:eastAsia="Times New Roman" w:hAnsi="Tahoma" w:cs="Tahoma"/>
          <w:sz w:val="19"/>
          <w:szCs w:val="19"/>
        </w:rPr>
        <w:t xml:space="preserve">, </w:t>
      </w:r>
      <w:r w:rsidR="006A09D2" w:rsidRPr="0078746B">
        <w:rPr>
          <w:rFonts w:ascii="Tahoma" w:eastAsia="Times New Roman" w:hAnsi="Tahoma" w:cs="Tahoma"/>
          <w:sz w:val="19"/>
          <w:szCs w:val="19"/>
        </w:rPr>
        <w:t>wraz ze</w:t>
      </w:r>
      <w:r w:rsidR="0041444C" w:rsidRPr="0078746B">
        <w:rPr>
          <w:rFonts w:ascii="Tahoma" w:eastAsia="Times New Roman" w:hAnsi="Tahoma" w:cs="Tahoma"/>
          <w:sz w:val="19"/>
          <w:szCs w:val="19"/>
        </w:rPr>
        <w:t xml:space="preserve"> wszystkimi załącznikami do niej </w:t>
      </w:r>
      <w:r w:rsidRPr="0078746B">
        <w:rPr>
          <w:rFonts w:ascii="Tahoma" w:eastAsia="Times New Roman" w:hAnsi="Tahoma" w:cs="Tahoma"/>
          <w:sz w:val="19"/>
          <w:szCs w:val="19"/>
        </w:rPr>
        <w:t xml:space="preserve">oraz </w:t>
      </w:r>
      <w:r w:rsidR="006A09D2" w:rsidRPr="0078746B">
        <w:rPr>
          <w:rFonts w:ascii="Tahoma" w:eastAsia="Times New Roman" w:hAnsi="Tahoma" w:cs="Tahoma"/>
          <w:sz w:val="19"/>
          <w:szCs w:val="19"/>
        </w:rPr>
        <w:t>Ofertą</w:t>
      </w:r>
      <w:r w:rsidRPr="0078746B">
        <w:rPr>
          <w:rFonts w:ascii="Tahoma" w:eastAsia="Times New Roman" w:hAnsi="Tahoma" w:cs="Tahoma"/>
          <w:sz w:val="19"/>
          <w:szCs w:val="19"/>
        </w:rPr>
        <w:t>.</w:t>
      </w:r>
    </w:p>
    <w:p w:rsidR="0041444C" w:rsidRPr="00142EB1" w:rsidRDefault="0041444C" w:rsidP="00142EB1">
      <w:pPr>
        <w:suppressAutoHyphens w:val="0"/>
        <w:spacing w:after="0"/>
        <w:ind w:left="426"/>
        <w:jc w:val="both"/>
        <w:rPr>
          <w:rFonts w:ascii="Tahoma" w:eastAsia="Times New Roman" w:hAnsi="Tahoma" w:cs="Tahoma"/>
          <w:sz w:val="19"/>
          <w:szCs w:val="19"/>
        </w:rPr>
      </w:pPr>
    </w:p>
    <w:p w:rsidR="0041444C" w:rsidRPr="00142EB1" w:rsidRDefault="0041444C" w:rsidP="00142EB1">
      <w:pPr>
        <w:suppressAutoHyphens w:val="0"/>
        <w:spacing w:after="0"/>
        <w:jc w:val="both"/>
        <w:rPr>
          <w:rFonts w:ascii="Tahoma" w:eastAsia="Times New Roman" w:hAnsi="Tahoma" w:cs="Tahoma"/>
          <w:sz w:val="19"/>
          <w:szCs w:val="19"/>
        </w:rPr>
      </w:pPr>
    </w:p>
    <w:p w:rsidR="0041444C" w:rsidRPr="0078746B" w:rsidRDefault="0041444C" w:rsidP="009A56E7">
      <w:pPr>
        <w:suppressAutoHyphens w:val="0"/>
        <w:spacing w:after="0"/>
        <w:jc w:val="both"/>
        <w:rPr>
          <w:rFonts w:ascii="Tahoma" w:eastAsia="Times New Roman" w:hAnsi="Tahoma" w:cs="Tahoma"/>
          <w:sz w:val="19"/>
          <w:szCs w:val="19"/>
        </w:rPr>
      </w:pPr>
    </w:p>
    <w:p w:rsidR="00647049" w:rsidRPr="0078746B" w:rsidRDefault="00647049" w:rsidP="00183F35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Wykonawca </w:t>
      </w:r>
      <w:r w:rsidR="006A09D2" w:rsidRPr="0078746B">
        <w:rPr>
          <w:rFonts w:ascii="Tahoma" w:eastAsia="Times New Roman" w:hAnsi="Tahoma" w:cs="Tahoma"/>
          <w:sz w:val="19"/>
          <w:szCs w:val="19"/>
        </w:rPr>
        <w:t>zobowiązuje się wykonać</w:t>
      </w:r>
      <w:r w:rsidRPr="0078746B">
        <w:rPr>
          <w:rFonts w:ascii="Tahoma" w:eastAsia="Times New Roman" w:hAnsi="Tahoma" w:cs="Tahoma"/>
          <w:sz w:val="19"/>
          <w:szCs w:val="19"/>
        </w:rPr>
        <w:t xml:space="preserve"> </w:t>
      </w:r>
      <w:r w:rsidR="000B5667" w:rsidRPr="0078746B">
        <w:rPr>
          <w:rFonts w:ascii="Tahoma" w:eastAsia="Times New Roman" w:hAnsi="Tahoma" w:cs="Tahoma"/>
          <w:sz w:val="19"/>
          <w:szCs w:val="19"/>
        </w:rPr>
        <w:t>P</w:t>
      </w:r>
      <w:r w:rsidRPr="0078746B">
        <w:rPr>
          <w:rFonts w:ascii="Tahoma" w:eastAsia="Times New Roman" w:hAnsi="Tahoma" w:cs="Tahoma"/>
          <w:sz w:val="19"/>
          <w:szCs w:val="19"/>
        </w:rPr>
        <w:t xml:space="preserve">rzedmiot </w:t>
      </w:r>
      <w:r w:rsidR="000B5667" w:rsidRPr="0078746B">
        <w:rPr>
          <w:rFonts w:ascii="Tahoma" w:eastAsia="Times New Roman" w:hAnsi="Tahoma" w:cs="Tahoma"/>
          <w:sz w:val="19"/>
          <w:szCs w:val="19"/>
        </w:rPr>
        <w:t>U</w:t>
      </w:r>
      <w:r w:rsidRPr="0078746B">
        <w:rPr>
          <w:rFonts w:ascii="Tahoma" w:eastAsia="Times New Roman" w:hAnsi="Tahoma" w:cs="Tahoma"/>
          <w:sz w:val="19"/>
          <w:szCs w:val="19"/>
        </w:rPr>
        <w:t>mowy z należytą starannością, według najwyższych profesjonalnych standardów, zgodnie ze wskazówkami Zamawiającego</w:t>
      </w:r>
      <w:r w:rsidR="0001586F">
        <w:rPr>
          <w:rFonts w:ascii="Tahoma" w:eastAsia="Times New Roman" w:hAnsi="Tahoma" w:cs="Tahoma"/>
          <w:sz w:val="19"/>
          <w:szCs w:val="19"/>
        </w:rPr>
        <w:t>, załącznikiem nr … do umowy</w:t>
      </w:r>
      <w:r w:rsidRPr="0078746B">
        <w:rPr>
          <w:rFonts w:ascii="Tahoma" w:eastAsia="Times New Roman" w:hAnsi="Tahoma" w:cs="Tahoma"/>
          <w:sz w:val="19"/>
          <w:szCs w:val="19"/>
        </w:rPr>
        <w:t>.</w:t>
      </w:r>
      <w:r w:rsidR="006A09D2" w:rsidRPr="0078746B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6A09D2" w:rsidRPr="0078746B" w:rsidRDefault="006A09D2" w:rsidP="00183F35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Wykonawca oświadcza, iż znane są mu wszystkie warunki wykonania Umowy. </w:t>
      </w:r>
    </w:p>
    <w:p w:rsidR="00647049" w:rsidRPr="0078746B" w:rsidRDefault="00647049" w:rsidP="00C96985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Wykonawca oświadcza, że spełnia wszelkie określone odrębnymi przepisami </w:t>
      </w:r>
      <w:r w:rsidR="000B5667" w:rsidRPr="0078746B">
        <w:rPr>
          <w:rFonts w:ascii="Tahoma" w:eastAsia="Times New Roman" w:hAnsi="Tahoma" w:cs="Tahoma"/>
          <w:sz w:val="19"/>
          <w:szCs w:val="19"/>
        </w:rPr>
        <w:t>warunki niezbędne do wykonania P</w:t>
      </w:r>
      <w:r w:rsidRPr="0078746B">
        <w:rPr>
          <w:rFonts w:ascii="Tahoma" w:eastAsia="Times New Roman" w:hAnsi="Tahoma" w:cs="Tahoma"/>
          <w:sz w:val="19"/>
          <w:szCs w:val="19"/>
        </w:rPr>
        <w:t xml:space="preserve">rzedmiotu </w:t>
      </w:r>
      <w:r w:rsidR="000B5667" w:rsidRPr="0078746B">
        <w:rPr>
          <w:rFonts w:ascii="Tahoma" w:eastAsia="Times New Roman" w:hAnsi="Tahoma" w:cs="Tahoma"/>
          <w:sz w:val="19"/>
          <w:szCs w:val="19"/>
        </w:rPr>
        <w:t>U</w:t>
      </w:r>
      <w:r w:rsidR="006A09D2" w:rsidRPr="0078746B">
        <w:rPr>
          <w:rFonts w:ascii="Tahoma" w:eastAsia="Times New Roman" w:hAnsi="Tahoma" w:cs="Tahoma"/>
          <w:sz w:val="19"/>
          <w:szCs w:val="19"/>
        </w:rPr>
        <w:t>mowy</w:t>
      </w:r>
      <w:r w:rsidRPr="0078746B">
        <w:rPr>
          <w:rFonts w:ascii="Tahoma" w:eastAsia="Times New Roman" w:hAnsi="Tahoma" w:cs="Tahoma"/>
          <w:sz w:val="19"/>
          <w:szCs w:val="19"/>
        </w:rPr>
        <w:t xml:space="preserve">. </w:t>
      </w:r>
    </w:p>
    <w:p w:rsidR="00CB5F82" w:rsidRPr="0078746B" w:rsidRDefault="00CB5F82" w:rsidP="00C96985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Dostarczany i instalowany przez Wykonawcę w ramach </w:t>
      </w:r>
      <w:r w:rsidR="000B5667" w:rsidRPr="0078746B">
        <w:rPr>
          <w:rFonts w:ascii="Tahoma" w:eastAsia="Times New Roman" w:hAnsi="Tahoma" w:cs="Tahoma"/>
          <w:sz w:val="19"/>
          <w:szCs w:val="19"/>
        </w:rPr>
        <w:t xml:space="preserve">Umowy </w:t>
      </w:r>
      <w:r w:rsidRPr="0078746B">
        <w:rPr>
          <w:rFonts w:ascii="Tahoma" w:eastAsia="Times New Roman" w:hAnsi="Tahoma" w:cs="Tahoma"/>
          <w:sz w:val="19"/>
          <w:szCs w:val="19"/>
        </w:rPr>
        <w:t xml:space="preserve">sprzęt będzie fabrycznie nowy, nieużywany oraz wolny od wad fizycznych i prawnych. </w:t>
      </w:r>
    </w:p>
    <w:p w:rsidR="00CB5F82" w:rsidRPr="0078746B" w:rsidRDefault="00CB5F82" w:rsidP="00C96985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Wykonawca zainstaluje sprzęt stanowiący Przedmiot Umowy w sposób zgodny z zaleceniami jego producenta (jeżeli zostały określone</w:t>
      </w:r>
      <w:r w:rsidR="00974493" w:rsidRPr="0078746B">
        <w:rPr>
          <w:rFonts w:ascii="Tahoma" w:eastAsia="Times New Roman" w:hAnsi="Tahoma" w:cs="Tahoma"/>
          <w:sz w:val="19"/>
          <w:szCs w:val="19"/>
        </w:rPr>
        <w:t xml:space="preserve">) w taki sposób, aby zachować udzieloną przez producenta sprzętu lub jego importera gwarancję jakości. </w:t>
      </w:r>
    </w:p>
    <w:p w:rsidR="00E0219E" w:rsidRPr="0078746B" w:rsidRDefault="0009631B" w:rsidP="00C96985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Wykonanie Umowy współfinansowane jest ze środków pochodzących z budżetu </w:t>
      </w:r>
      <w:r w:rsidR="00552877" w:rsidRPr="0078746B">
        <w:rPr>
          <w:rFonts w:ascii="Tahoma" w:eastAsia="Times New Roman" w:hAnsi="Tahoma" w:cs="Tahoma"/>
          <w:sz w:val="19"/>
          <w:szCs w:val="19"/>
        </w:rPr>
        <w:t>państwa</w:t>
      </w:r>
      <w:r w:rsidRPr="0078746B">
        <w:rPr>
          <w:rFonts w:ascii="Tahoma" w:eastAsia="Times New Roman" w:hAnsi="Tahoma" w:cs="Tahoma"/>
          <w:sz w:val="19"/>
          <w:szCs w:val="19"/>
        </w:rPr>
        <w:t xml:space="preserve"> przyznanych Zamawiającemu na podstawie Umowy </w:t>
      </w:r>
      <w:r w:rsidR="004A7547" w:rsidRPr="0078746B">
        <w:rPr>
          <w:rFonts w:ascii="Tahoma" w:eastAsia="Times New Roman" w:hAnsi="Tahoma" w:cs="Tahoma"/>
          <w:sz w:val="19"/>
          <w:szCs w:val="19"/>
        </w:rPr>
        <w:t xml:space="preserve">na </w:t>
      </w:r>
      <w:r w:rsidR="009A56E7">
        <w:rPr>
          <w:rFonts w:ascii="Tahoma" w:eastAsia="Times New Roman" w:hAnsi="Tahoma" w:cs="Tahoma"/>
          <w:sz w:val="19"/>
          <w:szCs w:val="19"/>
        </w:rPr>
        <w:t xml:space="preserve">realizację </w:t>
      </w:r>
      <w:r w:rsidRPr="0078746B">
        <w:rPr>
          <w:rFonts w:ascii="Tahoma" w:eastAsia="Times New Roman" w:hAnsi="Tahoma" w:cs="Tahoma"/>
          <w:sz w:val="19"/>
          <w:szCs w:val="19"/>
        </w:rPr>
        <w:t xml:space="preserve"> </w:t>
      </w:r>
      <w:r w:rsidR="009A56E7" w:rsidRPr="000E43A7">
        <w:rPr>
          <w:rFonts w:ascii="Tahoma" w:hAnsi="Tahoma" w:cs="Tahoma"/>
          <w:color w:val="000000"/>
          <w:sz w:val="20"/>
          <w:szCs w:val="20"/>
          <w:lang w:eastAsia="en-US"/>
        </w:rPr>
        <w:t>projektu pn. „Wzrost jakości oraz skuteczności działań Specjalistycznego Szpitala im. prof. A. Sokołowskiego w Szczecinie-Zdunowo w zakresie ratownictwa medycznego”</w:t>
      </w:r>
    </w:p>
    <w:p w:rsidR="00974493" w:rsidRPr="0078746B" w:rsidRDefault="00974493" w:rsidP="00C96985">
      <w:pPr>
        <w:suppressAutoHyphens w:val="0"/>
        <w:spacing w:after="0"/>
        <w:ind w:left="426"/>
        <w:jc w:val="both"/>
        <w:rPr>
          <w:rFonts w:ascii="Tahoma" w:eastAsia="Times New Roman" w:hAnsi="Tahoma" w:cs="Tahoma"/>
          <w:sz w:val="19"/>
          <w:szCs w:val="19"/>
        </w:rPr>
      </w:pPr>
    </w:p>
    <w:p w:rsidR="00647049" w:rsidRPr="0078746B" w:rsidRDefault="00647049" w:rsidP="00183F35">
      <w:pPr>
        <w:pStyle w:val="Akapitzlist"/>
        <w:spacing w:after="0"/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78746B">
        <w:rPr>
          <w:rFonts w:ascii="Tahoma" w:hAnsi="Tahoma" w:cs="Tahoma"/>
          <w:b/>
          <w:sz w:val="19"/>
          <w:szCs w:val="19"/>
        </w:rPr>
        <w:t>§ 2</w:t>
      </w:r>
    </w:p>
    <w:p w:rsidR="00647049" w:rsidRPr="0078746B" w:rsidRDefault="00647049" w:rsidP="00183F35">
      <w:pPr>
        <w:spacing w:after="0"/>
        <w:ind w:left="142" w:hanging="142"/>
        <w:jc w:val="center"/>
        <w:rPr>
          <w:rFonts w:ascii="Tahoma" w:hAnsi="Tahoma" w:cs="Tahoma"/>
          <w:b/>
          <w:bCs/>
          <w:sz w:val="19"/>
          <w:szCs w:val="19"/>
        </w:rPr>
      </w:pPr>
      <w:r w:rsidRPr="0078746B">
        <w:rPr>
          <w:rFonts w:ascii="Tahoma" w:hAnsi="Tahoma" w:cs="Tahoma"/>
          <w:b/>
          <w:bCs/>
          <w:sz w:val="19"/>
          <w:szCs w:val="19"/>
        </w:rPr>
        <w:t xml:space="preserve">Termin i warunki </w:t>
      </w:r>
      <w:r w:rsidR="006729F9" w:rsidRPr="0078746B">
        <w:rPr>
          <w:rFonts w:ascii="Tahoma" w:hAnsi="Tahoma" w:cs="Tahoma"/>
          <w:b/>
          <w:bCs/>
          <w:sz w:val="19"/>
          <w:szCs w:val="19"/>
        </w:rPr>
        <w:t>wykonania P</w:t>
      </w:r>
      <w:r w:rsidRPr="0078746B">
        <w:rPr>
          <w:rFonts w:ascii="Tahoma" w:hAnsi="Tahoma" w:cs="Tahoma"/>
          <w:b/>
          <w:bCs/>
          <w:sz w:val="19"/>
          <w:szCs w:val="19"/>
        </w:rPr>
        <w:t xml:space="preserve">rzedmiotu </w:t>
      </w:r>
      <w:r w:rsidR="006729F9" w:rsidRPr="0078746B">
        <w:rPr>
          <w:rFonts w:ascii="Tahoma" w:hAnsi="Tahoma" w:cs="Tahoma"/>
          <w:b/>
          <w:bCs/>
          <w:sz w:val="19"/>
          <w:szCs w:val="19"/>
        </w:rPr>
        <w:t>U</w:t>
      </w:r>
      <w:r w:rsidRPr="0078746B">
        <w:rPr>
          <w:rFonts w:ascii="Tahoma" w:hAnsi="Tahoma" w:cs="Tahoma"/>
          <w:b/>
          <w:bCs/>
          <w:sz w:val="19"/>
          <w:szCs w:val="19"/>
        </w:rPr>
        <w:t>mowy</w:t>
      </w:r>
    </w:p>
    <w:p w:rsidR="00647049" w:rsidRPr="0078746B" w:rsidRDefault="00647049" w:rsidP="00183F35">
      <w:pPr>
        <w:spacing w:after="0"/>
        <w:ind w:left="142" w:hanging="142"/>
        <w:jc w:val="center"/>
        <w:rPr>
          <w:rFonts w:ascii="Tahoma" w:hAnsi="Tahoma" w:cs="Tahoma"/>
          <w:b/>
          <w:bCs/>
          <w:sz w:val="19"/>
          <w:szCs w:val="19"/>
        </w:rPr>
      </w:pPr>
    </w:p>
    <w:p w:rsidR="00EC49EC" w:rsidRPr="0078746B" w:rsidRDefault="00EC49EC" w:rsidP="007473DE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Wykonawca zobowiązany jest wykonać Przedmiot Umowy w terminie </w:t>
      </w:r>
      <w:r w:rsidR="002A7072" w:rsidRPr="0078746B">
        <w:rPr>
          <w:rFonts w:ascii="Tahoma" w:eastAsia="Times New Roman" w:hAnsi="Tahoma" w:cs="Tahoma"/>
          <w:b/>
          <w:sz w:val="19"/>
          <w:szCs w:val="19"/>
        </w:rPr>
        <w:t>…………</w:t>
      </w:r>
      <w:r w:rsidR="005B1044" w:rsidRPr="0078746B">
        <w:rPr>
          <w:rFonts w:ascii="Tahoma" w:eastAsia="Times New Roman" w:hAnsi="Tahoma" w:cs="Tahoma"/>
          <w:sz w:val="19"/>
          <w:szCs w:val="19"/>
        </w:rPr>
        <w:t>.</w:t>
      </w:r>
      <w:r w:rsidR="002A7072" w:rsidRPr="0078746B">
        <w:rPr>
          <w:rFonts w:ascii="Tahoma" w:eastAsia="Times New Roman" w:hAnsi="Tahoma" w:cs="Tahoma"/>
          <w:sz w:val="19"/>
          <w:szCs w:val="19"/>
        </w:rPr>
        <w:t>dni</w:t>
      </w:r>
      <w:r w:rsidR="009A56E7">
        <w:rPr>
          <w:rFonts w:ascii="Tahoma" w:eastAsia="Times New Roman" w:hAnsi="Tahoma" w:cs="Tahoma"/>
          <w:sz w:val="19"/>
          <w:szCs w:val="19"/>
        </w:rPr>
        <w:t xml:space="preserve"> </w:t>
      </w:r>
      <w:r w:rsidR="006B142C" w:rsidRPr="0078746B">
        <w:rPr>
          <w:rFonts w:ascii="Tahoma" w:eastAsia="Times New Roman" w:hAnsi="Tahoma" w:cs="Tahoma"/>
          <w:sz w:val="19"/>
          <w:szCs w:val="19"/>
        </w:rPr>
        <w:t xml:space="preserve">od </w:t>
      </w:r>
      <w:r w:rsidR="00EA399A" w:rsidRPr="0078746B">
        <w:rPr>
          <w:rFonts w:ascii="Tahoma" w:eastAsia="Times New Roman" w:hAnsi="Tahoma" w:cs="Tahoma"/>
          <w:sz w:val="19"/>
          <w:szCs w:val="19"/>
        </w:rPr>
        <w:t>dnia</w:t>
      </w:r>
      <w:r w:rsidR="006B142C" w:rsidRPr="0078746B">
        <w:rPr>
          <w:rFonts w:ascii="Tahoma" w:eastAsia="Times New Roman" w:hAnsi="Tahoma" w:cs="Tahoma"/>
          <w:sz w:val="19"/>
          <w:szCs w:val="19"/>
        </w:rPr>
        <w:t xml:space="preserve"> podpisania Umowy</w:t>
      </w:r>
      <w:r w:rsidR="002A7072" w:rsidRPr="0078746B">
        <w:rPr>
          <w:rFonts w:ascii="Tahoma" w:eastAsia="Times New Roman" w:hAnsi="Tahoma" w:cs="Tahoma"/>
          <w:sz w:val="19"/>
          <w:szCs w:val="19"/>
        </w:rPr>
        <w:t>, tj. do dnia…………</w:t>
      </w:r>
      <w:r w:rsidR="00E74BE7" w:rsidRPr="0078746B">
        <w:rPr>
          <w:rFonts w:ascii="Tahoma" w:eastAsia="Times New Roman" w:hAnsi="Tahoma" w:cs="Tahoma"/>
          <w:sz w:val="19"/>
          <w:szCs w:val="19"/>
        </w:rPr>
        <w:t>.</w:t>
      </w:r>
    </w:p>
    <w:p w:rsidR="00647049" w:rsidRPr="0078746B" w:rsidRDefault="006F67A7" w:rsidP="007473DE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Odbiór P</w:t>
      </w:r>
      <w:r w:rsidR="00647049" w:rsidRPr="0078746B">
        <w:rPr>
          <w:rFonts w:ascii="Tahoma" w:eastAsia="Times New Roman" w:hAnsi="Tahoma" w:cs="Tahoma"/>
          <w:sz w:val="19"/>
          <w:szCs w:val="19"/>
        </w:rPr>
        <w:t xml:space="preserve">rzedmiotu </w:t>
      </w:r>
      <w:r w:rsidR="000B6B56" w:rsidRPr="0078746B">
        <w:rPr>
          <w:rFonts w:ascii="Tahoma" w:eastAsia="Times New Roman" w:hAnsi="Tahoma" w:cs="Tahoma"/>
          <w:sz w:val="19"/>
          <w:szCs w:val="19"/>
        </w:rPr>
        <w:t>U</w:t>
      </w:r>
      <w:r w:rsidR="00647049" w:rsidRPr="0078746B">
        <w:rPr>
          <w:rFonts w:ascii="Tahoma" w:eastAsia="Times New Roman" w:hAnsi="Tahoma" w:cs="Tahoma"/>
          <w:sz w:val="19"/>
          <w:szCs w:val="19"/>
        </w:rPr>
        <w:t xml:space="preserve">mowy odbędzie się w siedzibie Zamawiającego przy ulicy </w:t>
      </w:r>
      <w:r w:rsidR="006729F9" w:rsidRPr="0078746B">
        <w:rPr>
          <w:rFonts w:ascii="Tahoma" w:eastAsia="Times New Roman" w:hAnsi="Tahoma" w:cs="Tahoma"/>
          <w:sz w:val="19"/>
          <w:szCs w:val="19"/>
        </w:rPr>
        <w:t>A. Sokołowskiego 11</w:t>
      </w:r>
      <w:r w:rsidR="00647049" w:rsidRPr="0078746B">
        <w:rPr>
          <w:rFonts w:ascii="Tahoma" w:eastAsia="Times New Roman" w:hAnsi="Tahoma" w:cs="Tahoma"/>
          <w:sz w:val="19"/>
          <w:szCs w:val="19"/>
        </w:rPr>
        <w:t>, w miejscu i w terminie w</w:t>
      </w:r>
      <w:r w:rsidR="004F1534" w:rsidRPr="0078746B">
        <w:rPr>
          <w:rFonts w:ascii="Tahoma" w:eastAsia="Times New Roman" w:hAnsi="Tahoma" w:cs="Tahoma"/>
          <w:sz w:val="19"/>
          <w:szCs w:val="19"/>
        </w:rPr>
        <w:t>yznaczonym</w:t>
      </w:r>
      <w:r w:rsidR="00647049" w:rsidRPr="0078746B">
        <w:rPr>
          <w:rFonts w:ascii="Tahoma" w:eastAsia="Times New Roman" w:hAnsi="Tahoma" w:cs="Tahoma"/>
          <w:sz w:val="19"/>
          <w:szCs w:val="19"/>
        </w:rPr>
        <w:t xml:space="preserve"> przez Zamawiającego. </w:t>
      </w:r>
    </w:p>
    <w:p w:rsidR="004F1534" w:rsidRPr="0078746B" w:rsidRDefault="004F1534" w:rsidP="007473DE">
      <w:pPr>
        <w:numPr>
          <w:ilvl w:val="0"/>
          <w:numId w:val="9"/>
        </w:numPr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 xml:space="preserve">Wszelkie koszty związane z wykonaniem Przedmiotu </w:t>
      </w:r>
      <w:r w:rsidR="00861500" w:rsidRPr="0078746B">
        <w:rPr>
          <w:rFonts w:ascii="Tahoma" w:hAnsi="Tahoma" w:cs="Tahoma"/>
          <w:sz w:val="19"/>
          <w:szCs w:val="19"/>
        </w:rPr>
        <w:t>Umowy, w tym koszty transportu i wniesienia sprzę</w:t>
      </w:r>
      <w:r w:rsidRPr="0078746B">
        <w:rPr>
          <w:rFonts w:ascii="Tahoma" w:hAnsi="Tahoma" w:cs="Tahoma"/>
          <w:sz w:val="19"/>
          <w:szCs w:val="19"/>
        </w:rPr>
        <w:t xml:space="preserve">tu wchodzącego w zakres Przedmiotu Umowy oraz jego instalacji ponosi Wykonawca. </w:t>
      </w:r>
    </w:p>
    <w:p w:rsidR="00647049" w:rsidRPr="0078746B" w:rsidRDefault="00861500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Wykonawca ponosi </w:t>
      </w:r>
      <w:r w:rsidR="00647049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ryzyko 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zniszczenia, </w:t>
      </w:r>
      <w:r w:rsidR="00647049" w:rsidRPr="0078746B">
        <w:rPr>
          <w:rFonts w:ascii="Tahoma" w:eastAsia="Times New Roman" w:hAnsi="Tahoma" w:cs="Tahoma"/>
          <w:color w:val="000000"/>
          <w:sz w:val="19"/>
          <w:szCs w:val="19"/>
        </w:rPr>
        <w:t>uszkod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>zenia lub utraty</w:t>
      </w:r>
      <w:r w:rsidR="00EE3A00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całości lub części </w:t>
      </w:r>
      <w:r w:rsidR="00EE3A00" w:rsidRPr="0078746B">
        <w:rPr>
          <w:rFonts w:ascii="Tahoma" w:eastAsia="Times New Roman" w:hAnsi="Tahoma" w:cs="Tahoma"/>
          <w:color w:val="000000"/>
          <w:sz w:val="19"/>
          <w:szCs w:val="19"/>
        </w:rPr>
        <w:t>Przedmiotu U</w:t>
      </w:r>
      <w:r w:rsidR="00647049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mowy </w:t>
      </w:r>
      <w:r w:rsidR="00EE3A00" w:rsidRPr="0078746B">
        <w:rPr>
          <w:rFonts w:ascii="Tahoma" w:eastAsia="Times New Roman" w:hAnsi="Tahoma" w:cs="Tahoma"/>
          <w:sz w:val="19"/>
          <w:szCs w:val="19"/>
        </w:rPr>
        <w:t xml:space="preserve">aż </w:t>
      </w:r>
      <w:r w:rsidR="00647049" w:rsidRPr="0078746B">
        <w:rPr>
          <w:rFonts w:ascii="Tahoma" w:eastAsia="Times New Roman" w:hAnsi="Tahoma" w:cs="Tahoma"/>
          <w:sz w:val="19"/>
          <w:szCs w:val="19"/>
        </w:rPr>
        <w:t>do chwili dokon</w:t>
      </w:r>
      <w:r w:rsidR="009B39F8" w:rsidRPr="0078746B">
        <w:rPr>
          <w:rFonts w:ascii="Tahoma" w:eastAsia="Times New Roman" w:hAnsi="Tahoma" w:cs="Tahoma"/>
          <w:sz w:val="19"/>
          <w:szCs w:val="19"/>
        </w:rPr>
        <w:t>ania jego odbioru be</w:t>
      </w:r>
      <w:r w:rsidR="00171479" w:rsidRPr="0078746B">
        <w:rPr>
          <w:rFonts w:ascii="Tahoma" w:eastAsia="Times New Roman" w:hAnsi="Tahoma" w:cs="Tahoma"/>
          <w:sz w:val="19"/>
          <w:szCs w:val="19"/>
        </w:rPr>
        <w:t>z</w:t>
      </w:r>
      <w:r w:rsidR="009B39F8" w:rsidRPr="0078746B">
        <w:rPr>
          <w:rFonts w:ascii="Tahoma" w:eastAsia="Times New Roman" w:hAnsi="Tahoma" w:cs="Tahoma"/>
          <w:sz w:val="19"/>
          <w:szCs w:val="19"/>
        </w:rPr>
        <w:t xml:space="preserve"> </w:t>
      </w:r>
      <w:r w:rsidR="001B14D5" w:rsidRPr="0078746B">
        <w:rPr>
          <w:rFonts w:ascii="Tahoma" w:eastAsia="Times New Roman" w:hAnsi="Tahoma" w:cs="Tahoma"/>
          <w:sz w:val="19"/>
          <w:szCs w:val="19"/>
        </w:rPr>
        <w:t>zastrzeżeń</w:t>
      </w:r>
      <w:r w:rsidR="00647049" w:rsidRPr="0078746B">
        <w:rPr>
          <w:rFonts w:ascii="Tahoma" w:eastAsia="Times New Roman" w:hAnsi="Tahoma" w:cs="Tahoma"/>
          <w:sz w:val="19"/>
          <w:szCs w:val="19"/>
        </w:rPr>
        <w:t>.</w:t>
      </w:r>
    </w:p>
    <w:p w:rsidR="00183F35" w:rsidRPr="0078746B" w:rsidRDefault="00183F35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Wraz ze sprzętem stanowiącym Przedmiot Umowy Wykonawca zobowiązany jest dostarczyć wszelkie jego przynależności w rozumieniu art. 51 Kodeksu cywilnego, to jest wszelkie inne rzeczy ruchome potrzebne do korzystania ze sprzętu zgodnie z jego przeznaczeniem, jeżeli pozostają z nim w faktycznym związku odpowiadającym temu celowi. </w:t>
      </w:r>
    </w:p>
    <w:p w:rsidR="00861500" w:rsidRPr="0078746B" w:rsidRDefault="00861500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O gotowości do odbioru Przedmiotu Umowy Wykonawca powiadomi Zamawiającego</w:t>
      </w:r>
      <w:r w:rsidR="007473DE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pisemnie lub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drogą elektroniczną, poprzez wysłanie wiadomości e-mail na adres przedstawiciela Zamawiającego wskazany w § 9 ust. 1 Umowy. </w:t>
      </w:r>
    </w:p>
    <w:p w:rsidR="002B61F5" w:rsidRPr="0078746B" w:rsidRDefault="002B61F5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Najpóźniej w toku czynności odbioru Wykonawca zobowiązany jest wydać Zamawiającemu:</w:t>
      </w:r>
    </w:p>
    <w:p w:rsidR="002B61F5" w:rsidRPr="0078746B" w:rsidRDefault="002B61F5" w:rsidP="00183F35">
      <w:pPr>
        <w:pStyle w:val="Akapitzlist"/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Instrukcję ob</w:t>
      </w:r>
      <w:r w:rsidR="00183F35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sługi sprzętu w języku polskim oraz wszelkie inne dokumenty, </w:t>
      </w:r>
      <w:r w:rsidR="009A56E7">
        <w:rPr>
          <w:rFonts w:ascii="Tahoma" w:eastAsia="Times New Roman" w:hAnsi="Tahoma" w:cs="Tahoma"/>
          <w:color w:val="000000"/>
          <w:sz w:val="19"/>
          <w:szCs w:val="19"/>
        </w:rPr>
        <w:t>o których mowa w Załączniku nr ….</w:t>
      </w:r>
      <w:r w:rsidR="00183F35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do Umowy, w odniesieniu do zadania/zadań na które zawierana jest Umowa,</w:t>
      </w:r>
    </w:p>
    <w:p w:rsidR="002B61F5" w:rsidRPr="0078746B" w:rsidRDefault="00183F35" w:rsidP="00183F35">
      <w:pPr>
        <w:pStyle w:val="Akapitzlist"/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wszelkie oświadczenia gwarancyjne (karty gwarancyjne) złożone przez podmioty inne niż Wykonawca w tym producenta lub importera (o ile oświadczenia takie zostały złożone). </w:t>
      </w:r>
    </w:p>
    <w:p w:rsidR="00861500" w:rsidRPr="0078746B" w:rsidRDefault="00647049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Odbiór </w:t>
      </w:r>
      <w:r w:rsidR="00EE3A00" w:rsidRPr="0078746B">
        <w:rPr>
          <w:rFonts w:ascii="Tahoma" w:eastAsia="Times New Roman" w:hAnsi="Tahoma" w:cs="Tahoma"/>
          <w:sz w:val="19"/>
          <w:szCs w:val="19"/>
        </w:rPr>
        <w:t>P</w:t>
      </w:r>
      <w:r w:rsidRPr="0078746B">
        <w:rPr>
          <w:rFonts w:ascii="Tahoma" w:eastAsia="Times New Roman" w:hAnsi="Tahoma" w:cs="Tahoma"/>
          <w:sz w:val="19"/>
          <w:szCs w:val="19"/>
        </w:rPr>
        <w:t xml:space="preserve">rzedmiotu </w:t>
      </w:r>
      <w:r w:rsidR="00EE3A00" w:rsidRPr="0078746B">
        <w:rPr>
          <w:rFonts w:ascii="Tahoma" w:eastAsia="Times New Roman" w:hAnsi="Tahoma" w:cs="Tahoma"/>
          <w:sz w:val="19"/>
          <w:szCs w:val="19"/>
        </w:rPr>
        <w:t>U</w:t>
      </w:r>
      <w:r w:rsidRPr="0078746B">
        <w:rPr>
          <w:rFonts w:ascii="Tahoma" w:eastAsia="Times New Roman" w:hAnsi="Tahoma" w:cs="Tahoma"/>
          <w:sz w:val="19"/>
          <w:szCs w:val="19"/>
        </w:rPr>
        <w:t>mowy</w:t>
      </w:r>
      <w:r w:rsidR="00EE3A00" w:rsidRPr="0078746B">
        <w:rPr>
          <w:rFonts w:ascii="Tahoma" w:eastAsia="Times New Roman" w:hAnsi="Tahoma" w:cs="Tahoma"/>
          <w:sz w:val="19"/>
          <w:szCs w:val="19"/>
        </w:rPr>
        <w:t xml:space="preserve"> odbędzie się w</w:t>
      </w:r>
      <w:r w:rsidR="009B39F8" w:rsidRPr="0078746B">
        <w:rPr>
          <w:rFonts w:ascii="Tahoma" w:eastAsia="Times New Roman" w:hAnsi="Tahoma" w:cs="Tahoma"/>
          <w:sz w:val="19"/>
          <w:szCs w:val="19"/>
        </w:rPr>
        <w:t xml:space="preserve"> miejscu instalacji sprzętu stanowiącego Przedmiot Umowy, w</w:t>
      </w:r>
      <w:r w:rsidR="00EE3A00" w:rsidRPr="0078746B">
        <w:rPr>
          <w:rFonts w:ascii="Tahoma" w:eastAsia="Times New Roman" w:hAnsi="Tahoma" w:cs="Tahoma"/>
          <w:sz w:val="19"/>
          <w:szCs w:val="19"/>
        </w:rPr>
        <w:t xml:space="preserve"> terminie </w:t>
      </w:r>
      <w:r w:rsidR="00861500" w:rsidRPr="0078746B">
        <w:rPr>
          <w:rFonts w:ascii="Tahoma" w:eastAsia="Times New Roman" w:hAnsi="Tahoma" w:cs="Tahoma"/>
          <w:sz w:val="19"/>
          <w:szCs w:val="19"/>
        </w:rPr>
        <w:t>wyznaczonym</w:t>
      </w:r>
      <w:r w:rsidR="00EE3A00" w:rsidRPr="0078746B">
        <w:rPr>
          <w:rFonts w:ascii="Tahoma" w:eastAsia="Times New Roman" w:hAnsi="Tahoma" w:cs="Tahoma"/>
          <w:sz w:val="19"/>
          <w:szCs w:val="19"/>
        </w:rPr>
        <w:t xml:space="preserve"> p</w:t>
      </w:r>
      <w:r w:rsidR="00861500" w:rsidRPr="0078746B">
        <w:rPr>
          <w:rFonts w:ascii="Tahoma" w:eastAsia="Times New Roman" w:hAnsi="Tahoma" w:cs="Tahoma"/>
          <w:sz w:val="19"/>
          <w:szCs w:val="19"/>
        </w:rPr>
        <w:t>rzez Zamawiającego</w:t>
      </w:r>
      <w:r w:rsidR="00EE3A00" w:rsidRPr="0078746B">
        <w:rPr>
          <w:rFonts w:ascii="Tahoma" w:eastAsia="Times New Roman" w:hAnsi="Tahoma" w:cs="Tahoma"/>
          <w:sz w:val="19"/>
          <w:szCs w:val="19"/>
        </w:rPr>
        <w:t xml:space="preserve">, nie </w:t>
      </w:r>
      <w:r w:rsidR="00861500" w:rsidRPr="0078746B">
        <w:rPr>
          <w:rFonts w:ascii="Tahoma" w:eastAsia="Times New Roman" w:hAnsi="Tahoma" w:cs="Tahoma"/>
          <w:sz w:val="19"/>
          <w:szCs w:val="19"/>
        </w:rPr>
        <w:t xml:space="preserve">później jednak niż w terminie </w:t>
      </w:r>
      <w:r w:rsidR="00246C3D" w:rsidRPr="0078746B">
        <w:rPr>
          <w:rFonts w:ascii="Tahoma" w:eastAsia="Times New Roman" w:hAnsi="Tahoma" w:cs="Tahoma"/>
          <w:sz w:val="19"/>
          <w:szCs w:val="19"/>
        </w:rPr>
        <w:t>3</w:t>
      </w:r>
      <w:r w:rsidR="00861500" w:rsidRPr="0078746B">
        <w:rPr>
          <w:rFonts w:ascii="Tahoma" w:eastAsia="Times New Roman" w:hAnsi="Tahoma" w:cs="Tahoma"/>
          <w:sz w:val="19"/>
          <w:szCs w:val="19"/>
        </w:rPr>
        <w:t xml:space="preserve"> dni od dnia otrzymania od Wykonawcy zg</w:t>
      </w:r>
      <w:r w:rsidR="00246C3D" w:rsidRPr="0078746B">
        <w:rPr>
          <w:rFonts w:ascii="Tahoma" w:eastAsia="Times New Roman" w:hAnsi="Tahoma" w:cs="Tahoma"/>
          <w:sz w:val="19"/>
          <w:szCs w:val="19"/>
        </w:rPr>
        <w:t>łoszenia, o którym mowa w ust. 6</w:t>
      </w:r>
      <w:r w:rsidR="00861500" w:rsidRPr="0078746B">
        <w:rPr>
          <w:rFonts w:ascii="Tahoma" w:eastAsia="Times New Roman" w:hAnsi="Tahoma" w:cs="Tahoma"/>
          <w:sz w:val="19"/>
          <w:szCs w:val="19"/>
        </w:rPr>
        <w:t xml:space="preserve"> powyżej. </w:t>
      </w:r>
    </w:p>
    <w:p w:rsidR="00861500" w:rsidRPr="0078746B" w:rsidRDefault="00861500" w:rsidP="00D36694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lastRenderedPageBreak/>
        <w:t xml:space="preserve">W toku czynności odbioru Wykonawca, w obecności przedstawicieli Zamawiającego dokona dostarczenia, rozpakowania i instalacji sprzętu wchodzącego w zakres Przedmiotu Umowy oraz zaprezentuje sposób jego </w:t>
      </w:r>
      <w:r w:rsidR="009B39F8" w:rsidRPr="0078746B">
        <w:rPr>
          <w:rFonts w:ascii="Tahoma" w:eastAsia="Times New Roman" w:hAnsi="Tahoma" w:cs="Tahoma"/>
          <w:sz w:val="19"/>
          <w:szCs w:val="19"/>
        </w:rPr>
        <w:t>użytkowania, prezentując zastosowanie wszystkich funkcjonalnoś</w:t>
      </w:r>
      <w:r w:rsidR="009A56E7">
        <w:rPr>
          <w:rFonts w:ascii="Tahoma" w:eastAsia="Times New Roman" w:hAnsi="Tahoma" w:cs="Tahoma"/>
          <w:sz w:val="19"/>
          <w:szCs w:val="19"/>
        </w:rPr>
        <w:t>ci, opisanych w Załączniku nr ….</w:t>
      </w:r>
      <w:r w:rsidR="009B39F8" w:rsidRPr="0078746B">
        <w:rPr>
          <w:rFonts w:ascii="Tahoma" w:eastAsia="Times New Roman" w:hAnsi="Tahoma" w:cs="Tahoma"/>
          <w:sz w:val="19"/>
          <w:szCs w:val="19"/>
        </w:rPr>
        <w:t xml:space="preserve">do Umowy. </w:t>
      </w:r>
    </w:p>
    <w:p w:rsidR="00647049" w:rsidRPr="0078746B" w:rsidRDefault="00A3365D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Z czynności </w:t>
      </w:r>
      <w:r w:rsidR="00D36694" w:rsidRPr="0078746B">
        <w:rPr>
          <w:rFonts w:ascii="Tahoma" w:eastAsia="Times New Roman" w:hAnsi="Tahoma" w:cs="Tahoma"/>
          <w:sz w:val="19"/>
          <w:szCs w:val="19"/>
        </w:rPr>
        <w:t>odbi</w:t>
      </w:r>
      <w:r w:rsidR="009A56E7">
        <w:rPr>
          <w:rFonts w:ascii="Tahoma" w:eastAsia="Times New Roman" w:hAnsi="Tahoma" w:cs="Tahoma"/>
          <w:sz w:val="19"/>
          <w:szCs w:val="19"/>
        </w:rPr>
        <w:t>oru Strony sporządzą  protokół</w:t>
      </w:r>
      <w:r w:rsidRPr="0078746B">
        <w:rPr>
          <w:rFonts w:ascii="Tahoma" w:eastAsia="Times New Roman" w:hAnsi="Tahoma" w:cs="Tahoma"/>
          <w:sz w:val="19"/>
          <w:szCs w:val="19"/>
        </w:rPr>
        <w:t xml:space="preserve"> </w:t>
      </w:r>
      <w:r w:rsidR="009B39F8" w:rsidRPr="0078746B">
        <w:rPr>
          <w:rFonts w:ascii="Tahoma" w:eastAsia="Times New Roman" w:hAnsi="Tahoma" w:cs="Tahoma"/>
          <w:sz w:val="19"/>
          <w:szCs w:val="19"/>
        </w:rPr>
        <w:t>odbioru</w:t>
      </w:r>
      <w:r w:rsidR="00647049" w:rsidRPr="0078746B">
        <w:rPr>
          <w:rFonts w:ascii="Tahoma" w:eastAsia="Times New Roman" w:hAnsi="Tahoma" w:cs="Tahoma"/>
          <w:sz w:val="19"/>
          <w:szCs w:val="19"/>
        </w:rPr>
        <w:t>, któr</w:t>
      </w:r>
      <w:r w:rsidR="009A56E7">
        <w:rPr>
          <w:rFonts w:ascii="Tahoma" w:eastAsia="Times New Roman" w:hAnsi="Tahoma" w:cs="Tahoma"/>
          <w:sz w:val="19"/>
          <w:szCs w:val="19"/>
        </w:rPr>
        <w:t>y</w:t>
      </w:r>
      <w:r w:rsidR="005A0C0B">
        <w:rPr>
          <w:rFonts w:ascii="Tahoma" w:eastAsia="Times New Roman" w:hAnsi="Tahoma" w:cs="Tahoma"/>
          <w:sz w:val="19"/>
          <w:szCs w:val="19"/>
        </w:rPr>
        <w:t xml:space="preserve"> </w:t>
      </w:r>
      <w:r w:rsidR="00647049" w:rsidRPr="0078746B">
        <w:rPr>
          <w:rFonts w:ascii="Tahoma" w:eastAsia="Times New Roman" w:hAnsi="Tahoma" w:cs="Tahoma"/>
          <w:sz w:val="19"/>
          <w:szCs w:val="19"/>
        </w:rPr>
        <w:t xml:space="preserve"> stanowi </w:t>
      </w:r>
      <w:r w:rsidR="001B14D5" w:rsidRPr="0078746B">
        <w:rPr>
          <w:rFonts w:ascii="Tahoma" w:eastAsia="Times New Roman" w:hAnsi="Tahoma" w:cs="Tahoma"/>
          <w:sz w:val="19"/>
          <w:szCs w:val="19"/>
        </w:rPr>
        <w:t>Załącznik</w:t>
      </w:r>
      <w:r w:rsidR="009A56E7">
        <w:rPr>
          <w:rFonts w:ascii="Tahoma" w:eastAsia="Times New Roman" w:hAnsi="Tahoma" w:cs="Tahoma"/>
          <w:sz w:val="19"/>
          <w:szCs w:val="19"/>
        </w:rPr>
        <w:t xml:space="preserve"> nr ….</w:t>
      </w:r>
      <w:r w:rsidR="00647049" w:rsidRPr="0078746B">
        <w:rPr>
          <w:rFonts w:ascii="Tahoma" w:eastAsia="Times New Roman" w:hAnsi="Tahoma" w:cs="Tahoma"/>
          <w:sz w:val="19"/>
          <w:szCs w:val="19"/>
        </w:rPr>
        <w:t xml:space="preserve">do </w:t>
      </w:r>
      <w:r w:rsidR="009B39F8" w:rsidRPr="0078746B">
        <w:rPr>
          <w:rFonts w:ascii="Tahoma" w:eastAsia="Times New Roman" w:hAnsi="Tahoma" w:cs="Tahoma"/>
          <w:sz w:val="19"/>
          <w:szCs w:val="19"/>
        </w:rPr>
        <w:t xml:space="preserve">Umowy. </w:t>
      </w:r>
      <w:r w:rsidR="00647049" w:rsidRPr="0078746B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9B39F8" w:rsidRPr="0078746B" w:rsidRDefault="009B39F8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Przedmiot Umowy uznany będzie za wykonany z chwilą podpisania prz</w:t>
      </w:r>
      <w:r w:rsidR="0065553F" w:rsidRPr="0078746B">
        <w:rPr>
          <w:rFonts w:ascii="Tahoma" w:eastAsia="Times New Roman" w:hAnsi="Tahoma" w:cs="Tahoma"/>
          <w:sz w:val="19"/>
          <w:szCs w:val="19"/>
        </w:rPr>
        <w:t>ez Strony protokołów</w:t>
      </w:r>
      <w:r w:rsidR="001B14D5" w:rsidRPr="0078746B">
        <w:rPr>
          <w:rFonts w:ascii="Tahoma" w:eastAsia="Times New Roman" w:hAnsi="Tahoma" w:cs="Tahoma"/>
          <w:sz w:val="19"/>
          <w:szCs w:val="19"/>
        </w:rPr>
        <w:t xml:space="preserve"> odbioru bez zastrzeżeń. </w:t>
      </w:r>
    </w:p>
    <w:p w:rsidR="001B14D5" w:rsidRPr="0078746B" w:rsidRDefault="00647049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Zamawiającemu przysługuje prawo odmowy odbioru całości lub części </w:t>
      </w:r>
      <w:r w:rsidR="001B14D5" w:rsidRPr="0078746B">
        <w:rPr>
          <w:rFonts w:ascii="Tahoma" w:eastAsia="Times New Roman" w:hAnsi="Tahoma" w:cs="Tahoma"/>
          <w:color w:val="000000"/>
          <w:sz w:val="19"/>
          <w:szCs w:val="19"/>
        </w:rPr>
        <w:t>Przedmiotu Umowy w przypadku stwierdzenia jego niekompletności lub wadliwości lub stwierdzenia jakiegokolwiek jego uszkodzenia, w tym uszkodzenia mechanicznego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lub </w:t>
      </w:r>
      <w:r w:rsidR="001B14D5" w:rsidRPr="0078746B">
        <w:rPr>
          <w:rFonts w:ascii="Tahoma" w:eastAsia="Times New Roman" w:hAnsi="Tahoma" w:cs="Tahoma"/>
          <w:color w:val="000000"/>
          <w:sz w:val="19"/>
          <w:szCs w:val="19"/>
        </w:rPr>
        <w:t>stwierdzenia, iż dostarczony przez Wykonawcę sprzęt nie jest zgodny z którymkolwiek z dokumentów, wymienionych w § 1 ust. 3</w:t>
      </w:r>
    </w:p>
    <w:p w:rsidR="001B14D5" w:rsidRPr="0078746B" w:rsidRDefault="001B14D5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W pr</w:t>
      </w:r>
      <w:r w:rsidR="0001586F">
        <w:rPr>
          <w:rFonts w:ascii="Tahoma" w:eastAsia="Times New Roman" w:hAnsi="Tahoma" w:cs="Tahoma"/>
          <w:color w:val="000000"/>
          <w:sz w:val="19"/>
          <w:szCs w:val="19"/>
        </w:rPr>
        <w:t>zypadku, o którym mowa w ust. 12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powyżej, Wykonawca sporządzi protokół odmowy dokonania odbioru, wskazując w nim</w:t>
      </w:r>
      <w:r w:rsidR="00647049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przyczyny odmowy odbioru całości lub części 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>Przedmiotu U</w:t>
      </w:r>
      <w:r w:rsidR="00647049" w:rsidRPr="0078746B">
        <w:rPr>
          <w:rFonts w:ascii="Tahoma" w:eastAsia="Times New Roman" w:hAnsi="Tahoma" w:cs="Tahoma"/>
          <w:color w:val="000000"/>
          <w:sz w:val="19"/>
          <w:szCs w:val="19"/>
        </w:rPr>
        <w:t>mowy oraz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>, według własnego wyboru</w:t>
      </w:r>
      <w:r w:rsidR="002B61F5" w:rsidRPr="0078746B">
        <w:rPr>
          <w:rFonts w:ascii="Tahoma" w:eastAsia="Times New Roman" w:hAnsi="Tahoma" w:cs="Tahoma"/>
          <w:color w:val="000000"/>
          <w:sz w:val="19"/>
          <w:szCs w:val="19"/>
        </w:rPr>
        <w:t>: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1B14D5" w:rsidRPr="0078746B" w:rsidRDefault="002B61F5" w:rsidP="00183F35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zachowując prawo do naliczenia Wykonawcy kary umownej, o której mowa w § 7 ust. 1 pkt 1) Umowy, </w:t>
      </w:r>
      <w:r w:rsidR="001B14D5" w:rsidRPr="0078746B">
        <w:rPr>
          <w:rFonts w:ascii="Tahoma" w:eastAsia="Times New Roman" w:hAnsi="Tahoma" w:cs="Tahoma"/>
          <w:color w:val="000000"/>
          <w:sz w:val="19"/>
          <w:szCs w:val="19"/>
        </w:rPr>
        <w:t>wyznaczy</w:t>
      </w:r>
      <w:r w:rsidR="00647049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Wykonawcy </w:t>
      </w:r>
      <w:r w:rsidR="001B14D5" w:rsidRPr="0078746B">
        <w:rPr>
          <w:rFonts w:ascii="Tahoma" w:eastAsia="Times New Roman" w:hAnsi="Tahoma" w:cs="Tahoma"/>
          <w:color w:val="000000"/>
          <w:sz w:val="19"/>
          <w:szCs w:val="19"/>
        </w:rPr>
        <w:t>dodatkowy termin wykonania Przedmiotu Umowy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; wyznaczenie Wykonawcy dotykowego terminu nie powoduje zmiany terminu, określonego w ust. 1 powyżej, </w:t>
      </w:r>
    </w:p>
    <w:p w:rsidR="002B61F5" w:rsidRPr="0078746B" w:rsidRDefault="00647049" w:rsidP="00183F35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powierzy</w:t>
      </w:r>
      <w:r w:rsidR="002B61F5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wykonanie Przedmiotu Umowy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2B61F5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innemu 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>podmiotowi na koszt i ryzyko Wykonawcy</w:t>
      </w:r>
      <w:r w:rsidR="002B61F5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</w:p>
    <w:p w:rsidR="00647049" w:rsidRPr="0078746B" w:rsidRDefault="002B61F5" w:rsidP="00183F35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złoży oświadczenie o rozwiązaniu Umowy w trybie natychmiastowym i naliczy Wykonawcy karę umowną, o której mowa w § 7 ust. 1 pkt 4) Umowy. </w:t>
      </w:r>
    </w:p>
    <w:p w:rsidR="005B1044" w:rsidRPr="0078746B" w:rsidRDefault="005B1044" w:rsidP="00183F35">
      <w:pPr>
        <w:spacing w:after="0"/>
        <w:ind w:left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</w:p>
    <w:p w:rsidR="00647049" w:rsidRPr="0078746B" w:rsidRDefault="00647049" w:rsidP="00183F35">
      <w:pPr>
        <w:pStyle w:val="Tekstpodstawowy"/>
        <w:spacing w:line="276" w:lineRule="auto"/>
        <w:jc w:val="center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>§ 3</w:t>
      </w:r>
    </w:p>
    <w:p w:rsidR="00647049" w:rsidRPr="0078746B" w:rsidRDefault="00647049" w:rsidP="00183F35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78746B">
        <w:rPr>
          <w:rFonts w:ascii="Tahoma" w:eastAsia="Times New Roman" w:hAnsi="Tahoma" w:cs="Tahoma"/>
          <w:b/>
          <w:sz w:val="19"/>
          <w:szCs w:val="19"/>
        </w:rPr>
        <w:t>Wynagrodzenie Wykonawcy</w:t>
      </w:r>
    </w:p>
    <w:p w:rsidR="00647049" w:rsidRPr="0078746B" w:rsidRDefault="00647049" w:rsidP="00183F35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</w:p>
    <w:p w:rsidR="00647049" w:rsidRPr="0078746B" w:rsidRDefault="00647049" w:rsidP="00183F3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Strony zgodnie ustalają, iż obowiązującą formą zapłaty przez Zamawiającego za wykonanie przedmiotu niniejszej umowy będzie jednorazowe wynagrodzenie dla Wykonawcy w wysokości …………………………………… zł ( słownie: …........................... złotych ) brutto, ustalone zgodnie z </w:t>
      </w:r>
      <w:r w:rsidR="00183F35" w:rsidRPr="0078746B">
        <w:rPr>
          <w:rFonts w:ascii="Tahoma" w:eastAsia="Times New Roman" w:hAnsi="Tahoma" w:cs="Tahoma"/>
          <w:sz w:val="19"/>
          <w:szCs w:val="19"/>
        </w:rPr>
        <w:t>O</w:t>
      </w:r>
      <w:r w:rsidRPr="0078746B">
        <w:rPr>
          <w:rFonts w:ascii="Tahoma" w:eastAsia="Times New Roman" w:hAnsi="Tahoma" w:cs="Tahoma"/>
          <w:sz w:val="19"/>
          <w:szCs w:val="19"/>
        </w:rPr>
        <w:t xml:space="preserve">fertą, stanowiącą </w:t>
      </w:r>
      <w:r w:rsidR="00183F35" w:rsidRPr="0078746B">
        <w:rPr>
          <w:rFonts w:ascii="Tahoma" w:eastAsia="Times New Roman" w:hAnsi="Tahoma" w:cs="Tahoma"/>
          <w:sz w:val="19"/>
          <w:szCs w:val="19"/>
        </w:rPr>
        <w:t>Z</w:t>
      </w:r>
      <w:r w:rsidR="0001586F">
        <w:rPr>
          <w:rFonts w:ascii="Tahoma" w:eastAsia="Times New Roman" w:hAnsi="Tahoma" w:cs="Tahoma"/>
          <w:sz w:val="19"/>
          <w:szCs w:val="19"/>
        </w:rPr>
        <w:t>ałącznik nr …</w:t>
      </w:r>
      <w:r w:rsidRPr="0078746B">
        <w:rPr>
          <w:rFonts w:ascii="Tahoma" w:eastAsia="Times New Roman" w:hAnsi="Tahoma" w:cs="Tahoma"/>
          <w:sz w:val="19"/>
          <w:szCs w:val="19"/>
        </w:rPr>
        <w:t xml:space="preserve"> do </w:t>
      </w:r>
      <w:r w:rsidR="00183F35" w:rsidRPr="0078746B">
        <w:rPr>
          <w:rFonts w:ascii="Tahoma" w:eastAsia="Times New Roman" w:hAnsi="Tahoma" w:cs="Tahoma"/>
          <w:sz w:val="19"/>
          <w:szCs w:val="19"/>
        </w:rPr>
        <w:t>Umowy</w:t>
      </w:r>
      <w:r w:rsidRPr="0078746B">
        <w:rPr>
          <w:rFonts w:ascii="Tahoma" w:eastAsia="Times New Roman" w:hAnsi="Tahoma" w:cs="Tahoma"/>
          <w:sz w:val="19"/>
          <w:szCs w:val="19"/>
        </w:rPr>
        <w:t xml:space="preserve">. </w:t>
      </w:r>
    </w:p>
    <w:p w:rsidR="00647049" w:rsidRPr="0078746B" w:rsidRDefault="00647049" w:rsidP="00183F3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Wynagrodzenie Wykonawcy, o którym mowa w ust. 1 powyżej, jest niezmienne w zakresie czynników produkcji, tj. stawek, narzutów i cen jednostkowych.</w:t>
      </w:r>
    </w:p>
    <w:p w:rsidR="00647049" w:rsidRPr="0078746B" w:rsidRDefault="00647049" w:rsidP="00763508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Wynagrodzenie Wykonawcy, o którym mowa w ust. 1 powyżej, obejmuje wszystki</w:t>
      </w:r>
      <w:r w:rsidR="00183F35" w:rsidRPr="0078746B">
        <w:rPr>
          <w:rFonts w:ascii="Tahoma" w:eastAsia="Times New Roman" w:hAnsi="Tahoma" w:cs="Tahoma"/>
          <w:color w:val="000000"/>
          <w:sz w:val="19"/>
          <w:szCs w:val="19"/>
        </w:rPr>
        <w:t>e koszty związane z realizacją P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rzedmiotu </w:t>
      </w:r>
      <w:r w:rsidR="00183F35" w:rsidRPr="0078746B">
        <w:rPr>
          <w:rFonts w:ascii="Tahoma" w:eastAsia="Times New Roman" w:hAnsi="Tahoma" w:cs="Tahoma"/>
          <w:color w:val="000000"/>
          <w:sz w:val="19"/>
          <w:szCs w:val="19"/>
        </w:rPr>
        <w:t>Umowy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, tj. w szczególności koszty: </w:t>
      </w:r>
    </w:p>
    <w:p w:rsidR="00647049" w:rsidRPr="0078746B" w:rsidRDefault="00647049" w:rsidP="00183F35">
      <w:pPr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wytworzenia </w:t>
      </w:r>
      <w:r w:rsidR="00183F35" w:rsidRPr="0078746B">
        <w:rPr>
          <w:rFonts w:ascii="Tahoma" w:hAnsi="Tahoma" w:cs="Tahoma"/>
          <w:color w:val="000000"/>
          <w:sz w:val="19"/>
          <w:szCs w:val="19"/>
        </w:rPr>
        <w:t>lub nabycia od producenta sprzętu stanowiącego Przedmiot Umowy wraz z jego przynależnościami, o których mowa w § 2 ust. 5 Umowy</w:t>
      </w:r>
      <w:r w:rsidR="00763508" w:rsidRPr="0078746B">
        <w:rPr>
          <w:rFonts w:ascii="Tahoma" w:hAnsi="Tahoma" w:cs="Tahoma"/>
          <w:color w:val="000000"/>
          <w:sz w:val="19"/>
          <w:szCs w:val="19"/>
        </w:rPr>
        <w:t>, tj. dostawy sprzętu.</w:t>
      </w:r>
    </w:p>
    <w:p w:rsidR="00647049" w:rsidRPr="0078746B" w:rsidRDefault="00183F35" w:rsidP="00763508">
      <w:pPr>
        <w:numPr>
          <w:ilvl w:val="0"/>
          <w:numId w:val="13"/>
        </w:numPr>
        <w:spacing w:after="0"/>
        <w:ind w:hanging="72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bCs/>
          <w:color w:val="000000"/>
          <w:sz w:val="19"/>
          <w:szCs w:val="19"/>
        </w:rPr>
        <w:t>transport, wniesienie i instalacja Przedmiotu Umowy w miejscu określonym przez Zamawiającego</w:t>
      </w:r>
      <w:r w:rsidR="00647049" w:rsidRPr="0078746B">
        <w:rPr>
          <w:rFonts w:ascii="Tahoma" w:eastAsia="Times New Roman" w:hAnsi="Tahoma" w:cs="Tahoma"/>
          <w:color w:val="000000"/>
          <w:sz w:val="19"/>
          <w:szCs w:val="19"/>
        </w:rPr>
        <w:t>,</w:t>
      </w:r>
    </w:p>
    <w:p w:rsidR="00183F35" w:rsidRPr="0078746B" w:rsidRDefault="00647049" w:rsidP="00763508">
      <w:pPr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Cs/>
          <w:sz w:val="19"/>
          <w:szCs w:val="19"/>
        </w:rPr>
      </w:pPr>
      <w:r w:rsidRPr="0078746B">
        <w:rPr>
          <w:rFonts w:ascii="Tahoma" w:hAnsi="Tahoma" w:cs="Tahoma"/>
          <w:bCs/>
          <w:sz w:val="19"/>
          <w:szCs w:val="19"/>
        </w:rPr>
        <w:t>przeszkolenia personelu</w:t>
      </w:r>
      <w:r w:rsidR="00183F35" w:rsidRPr="0078746B">
        <w:rPr>
          <w:rFonts w:ascii="Tahoma" w:hAnsi="Tahoma" w:cs="Tahoma"/>
          <w:bCs/>
          <w:sz w:val="19"/>
          <w:szCs w:val="19"/>
        </w:rPr>
        <w:t xml:space="preserve"> Zamawiającego</w:t>
      </w:r>
      <w:r w:rsidRPr="0078746B">
        <w:rPr>
          <w:rFonts w:ascii="Tahoma" w:hAnsi="Tahoma" w:cs="Tahoma"/>
          <w:bCs/>
          <w:sz w:val="19"/>
          <w:szCs w:val="19"/>
        </w:rPr>
        <w:t xml:space="preserve"> w zakresie eksploatacji/obsługi </w:t>
      </w:r>
      <w:r w:rsidR="00183F35" w:rsidRPr="0078746B">
        <w:rPr>
          <w:rFonts w:ascii="Tahoma" w:hAnsi="Tahoma" w:cs="Tahoma"/>
          <w:bCs/>
          <w:sz w:val="19"/>
          <w:szCs w:val="19"/>
        </w:rPr>
        <w:t>sprzętu, jeżeli wymóg taki</w:t>
      </w:r>
      <w:r w:rsidR="0001586F">
        <w:rPr>
          <w:rFonts w:ascii="Tahoma" w:hAnsi="Tahoma" w:cs="Tahoma"/>
          <w:bCs/>
          <w:sz w:val="19"/>
          <w:szCs w:val="19"/>
        </w:rPr>
        <w:t xml:space="preserve"> wynika z treści Załącznika nr …</w:t>
      </w:r>
      <w:r w:rsidR="00183F35" w:rsidRPr="0078746B">
        <w:rPr>
          <w:rFonts w:ascii="Tahoma" w:hAnsi="Tahoma" w:cs="Tahoma"/>
          <w:bCs/>
          <w:sz w:val="19"/>
          <w:szCs w:val="19"/>
        </w:rPr>
        <w:t xml:space="preserve"> do Umowy, </w:t>
      </w:r>
    </w:p>
    <w:p w:rsidR="00647049" w:rsidRPr="0078746B" w:rsidRDefault="00183F35" w:rsidP="00763508">
      <w:pPr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Cs/>
          <w:sz w:val="19"/>
          <w:szCs w:val="19"/>
        </w:rPr>
      </w:pPr>
      <w:r w:rsidRPr="0078746B">
        <w:rPr>
          <w:rFonts w:ascii="Tahoma" w:hAnsi="Tahoma" w:cs="Tahoma"/>
          <w:bCs/>
          <w:sz w:val="19"/>
          <w:szCs w:val="19"/>
        </w:rPr>
        <w:t>świadczenia usług gwarancyjnych w zakresie określonym</w:t>
      </w:r>
      <w:r w:rsidR="0001586F">
        <w:rPr>
          <w:rFonts w:ascii="Tahoma" w:hAnsi="Tahoma" w:cs="Tahoma"/>
          <w:bCs/>
          <w:sz w:val="19"/>
          <w:szCs w:val="19"/>
        </w:rPr>
        <w:t xml:space="preserve"> w Umowie oraz w Załączniku nr ….</w:t>
      </w:r>
      <w:r w:rsidRPr="0078746B">
        <w:rPr>
          <w:rFonts w:ascii="Tahoma" w:hAnsi="Tahoma" w:cs="Tahoma"/>
          <w:bCs/>
          <w:sz w:val="19"/>
          <w:szCs w:val="19"/>
        </w:rPr>
        <w:t xml:space="preserve"> do Umowy a także, jeśli </w:t>
      </w:r>
      <w:r w:rsidR="00EA399A" w:rsidRPr="0078746B">
        <w:rPr>
          <w:rFonts w:ascii="Tahoma" w:hAnsi="Tahoma" w:cs="Tahoma"/>
          <w:bCs/>
          <w:sz w:val="19"/>
          <w:szCs w:val="19"/>
        </w:rPr>
        <w:t>postanowienia</w:t>
      </w:r>
      <w:r w:rsidRPr="0078746B">
        <w:rPr>
          <w:rFonts w:ascii="Tahoma" w:hAnsi="Tahoma" w:cs="Tahoma"/>
          <w:bCs/>
          <w:sz w:val="19"/>
          <w:szCs w:val="19"/>
        </w:rPr>
        <w:t xml:space="preserve"> Umowy nie stanowią inaczej, w przepisach art. 577 i nast. KC</w:t>
      </w:r>
      <w:r w:rsidR="00493E8B" w:rsidRPr="0078746B">
        <w:rPr>
          <w:rFonts w:ascii="Tahoma" w:hAnsi="Tahoma" w:cs="Tahoma"/>
          <w:bCs/>
          <w:sz w:val="19"/>
          <w:szCs w:val="19"/>
        </w:rPr>
        <w:t>.</w:t>
      </w:r>
    </w:p>
    <w:p w:rsidR="001B751A" w:rsidRPr="0078746B" w:rsidRDefault="00183F35" w:rsidP="00183F35">
      <w:pPr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Zapłata wynagrodzenia Wykonawcy, o którym mowa w ust. 1 powyżej nastąpi na podstawie wystawion</w:t>
      </w:r>
      <w:r w:rsidR="0001586F">
        <w:rPr>
          <w:rFonts w:ascii="Tahoma" w:eastAsia="Times New Roman" w:hAnsi="Tahoma" w:cs="Tahoma"/>
          <w:sz w:val="19"/>
          <w:szCs w:val="19"/>
        </w:rPr>
        <w:t>ej</w:t>
      </w:r>
      <w:r w:rsidRPr="0078746B">
        <w:rPr>
          <w:rFonts w:ascii="Tahoma" w:eastAsia="Times New Roman" w:hAnsi="Tahoma" w:cs="Tahoma"/>
          <w:sz w:val="19"/>
          <w:szCs w:val="19"/>
        </w:rPr>
        <w:t xml:space="preserve"> przez Wykonawcę faktur</w:t>
      </w:r>
      <w:r w:rsidR="0001586F">
        <w:rPr>
          <w:rFonts w:ascii="Tahoma" w:eastAsia="Times New Roman" w:hAnsi="Tahoma" w:cs="Tahoma"/>
          <w:sz w:val="19"/>
          <w:szCs w:val="19"/>
        </w:rPr>
        <w:t>y.</w:t>
      </w:r>
    </w:p>
    <w:p w:rsidR="001B751A" w:rsidRPr="0001586F" w:rsidRDefault="001B751A" w:rsidP="0001586F">
      <w:pPr>
        <w:spacing w:after="0"/>
        <w:jc w:val="both"/>
        <w:rPr>
          <w:rFonts w:ascii="Tahoma" w:eastAsia="Times New Roman" w:hAnsi="Tahoma" w:cs="Tahoma"/>
          <w:sz w:val="19"/>
          <w:szCs w:val="19"/>
        </w:rPr>
      </w:pPr>
    </w:p>
    <w:p w:rsidR="00183F35" w:rsidRPr="0078746B" w:rsidRDefault="00183F35" w:rsidP="00183F35">
      <w:pPr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Podstawą do wystawienia faktury będzie podpisany przez bez zastrzeżeń Strony protokół odbioru, o którym mowa w §</w:t>
      </w:r>
      <w:r w:rsidR="00361F38" w:rsidRPr="0078746B">
        <w:rPr>
          <w:rFonts w:ascii="Tahoma" w:eastAsia="Times New Roman" w:hAnsi="Tahoma" w:cs="Tahoma"/>
          <w:sz w:val="19"/>
          <w:szCs w:val="19"/>
        </w:rPr>
        <w:t xml:space="preserve"> </w:t>
      </w:r>
      <w:r w:rsidRPr="0078746B">
        <w:rPr>
          <w:rFonts w:ascii="Tahoma" w:eastAsia="Times New Roman" w:hAnsi="Tahoma" w:cs="Tahoma"/>
          <w:sz w:val="19"/>
          <w:szCs w:val="19"/>
        </w:rPr>
        <w:t xml:space="preserve">2 ust. 10 Umowy. </w:t>
      </w:r>
    </w:p>
    <w:p w:rsidR="00647049" w:rsidRPr="0078746B" w:rsidRDefault="00647049" w:rsidP="00183F3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Faktura wystawiona przez Wykonawcę powinna zawierać informa</w:t>
      </w:r>
      <w:r w:rsidR="0001586F">
        <w:rPr>
          <w:rFonts w:ascii="Tahoma" w:eastAsia="Times New Roman" w:hAnsi="Tahoma" w:cs="Tahoma"/>
          <w:sz w:val="19"/>
          <w:szCs w:val="19"/>
        </w:rPr>
        <w:t xml:space="preserve">cje o numerze umowy </w:t>
      </w:r>
      <w:r w:rsidRPr="0078746B">
        <w:rPr>
          <w:rFonts w:ascii="Tahoma" w:eastAsia="Times New Roman" w:hAnsi="Tahoma" w:cs="Tahoma"/>
          <w:sz w:val="19"/>
          <w:szCs w:val="19"/>
        </w:rPr>
        <w:t>, której dotyczy</w:t>
      </w:r>
      <w:r w:rsidR="00F7261A" w:rsidRPr="0078746B">
        <w:rPr>
          <w:rFonts w:ascii="Tahoma" w:eastAsia="Times New Roman" w:hAnsi="Tahoma" w:cs="Tahoma"/>
          <w:sz w:val="19"/>
          <w:szCs w:val="19"/>
        </w:rPr>
        <w:t xml:space="preserve"> oraz nazwę </w:t>
      </w:r>
      <w:r w:rsidR="00FD2AFB" w:rsidRPr="0078746B">
        <w:rPr>
          <w:rFonts w:ascii="Tahoma" w:eastAsia="Times New Roman" w:hAnsi="Tahoma" w:cs="Tahoma"/>
          <w:sz w:val="19"/>
          <w:szCs w:val="19"/>
        </w:rPr>
        <w:t xml:space="preserve">Programu </w:t>
      </w:r>
      <w:r w:rsidR="00F7261A" w:rsidRPr="0078746B">
        <w:rPr>
          <w:rFonts w:ascii="Tahoma" w:eastAsia="Times New Roman" w:hAnsi="Tahoma" w:cs="Tahoma"/>
          <w:sz w:val="19"/>
          <w:szCs w:val="19"/>
        </w:rPr>
        <w:t>w ramach którego Umowa jest realiz</w:t>
      </w:r>
      <w:r w:rsidR="0001586F">
        <w:rPr>
          <w:rFonts w:ascii="Tahoma" w:eastAsia="Times New Roman" w:hAnsi="Tahoma" w:cs="Tahoma"/>
          <w:sz w:val="19"/>
          <w:szCs w:val="19"/>
        </w:rPr>
        <w:t>owana, określonych w § 1 ust. 8</w:t>
      </w:r>
      <w:r w:rsidR="00F7261A" w:rsidRPr="0078746B">
        <w:rPr>
          <w:rFonts w:ascii="Tahoma" w:eastAsia="Times New Roman" w:hAnsi="Tahoma" w:cs="Tahoma"/>
          <w:sz w:val="19"/>
          <w:szCs w:val="19"/>
        </w:rPr>
        <w:t xml:space="preserve"> Umowy</w:t>
      </w:r>
      <w:r w:rsidR="0001586F">
        <w:rPr>
          <w:rFonts w:ascii="Tahoma" w:eastAsia="Times New Roman" w:hAnsi="Tahoma" w:cs="Tahoma"/>
          <w:sz w:val="19"/>
          <w:szCs w:val="19"/>
        </w:rPr>
        <w:t xml:space="preserve">. Numer umowy </w:t>
      </w:r>
      <w:r w:rsidRPr="0078746B">
        <w:rPr>
          <w:rFonts w:ascii="Tahoma" w:eastAsia="Times New Roman" w:hAnsi="Tahoma" w:cs="Tahoma"/>
          <w:sz w:val="19"/>
          <w:szCs w:val="19"/>
        </w:rPr>
        <w:t xml:space="preserve"> może być umieszczony także w treści załącznika do faktury. Nazwy poszczególnych pozycji w treści faktury muszą ściśle odpowia</w:t>
      </w:r>
      <w:r w:rsidR="0001586F">
        <w:rPr>
          <w:rFonts w:ascii="Tahoma" w:eastAsia="Times New Roman" w:hAnsi="Tahoma" w:cs="Tahoma"/>
          <w:sz w:val="19"/>
          <w:szCs w:val="19"/>
        </w:rPr>
        <w:t>dać nazwom zawartym w załączniku nr … do umowy</w:t>
      </w:r>
      <w:r w:rsidRPr="0078746B">
        <w:rPr>
          <w:rFonts w:ascii="Tahoma" w:eastAsia="Times New Roman" w:hAnsi="Tahoma" w:cs="Tahoma"/>
          <w:sz w:val="19"/>
          <w:szCs w:val="19"/>
        </w:rPr>
        <w:t xml:space="preserve">. </w:t>
      </w:r>
    </w:p>
    <w:p w:rsidR="00183F35" w:rsidRPr="0078746B" w:rsidRDefault="00183F35" w:rsidP="00183F3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lastRenderedPageBreak/>
        <w:t xml:space="preserve">Zapłata wynagrodzenia, o którym mowa w ust. 1 nastąpi przelewem, na rachunek bankowy Wykonawcy wskazany w treści faktury, w terminie </w:t>
      </w:r>
      <w:r w:rsidR="00BF610A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do 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60 dni od dnia doręczenia Zamawiającemu prawidłowo wystawionej przez Wykonawcę faktury.  </w:t>
      </w:r>
    </w:p>
    <w:p w:rsidR="00647049" w:rsidRPr="0078746B" w:rsidRDefault="00647049" w:rsidP="00262FAE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Za </w:t>
      </w:r>
      <w:r w:rsidR="00183F35" w:rsidRPr="0078746B">
        <w:rPr>
          <w:rFonts w:ascii="Tahoma" w:eastAsia="Times New Roman" w:hAnsi="Tahoma" w:cs="Tahoma"/>
          <w:color w:val="000000"/>
          <w:sz w:val="19"/>
          <w:szCs w:val="19"/>
        </w:rPr>
        <w:t>dzień doręczenia Zamawiającemu</w:t>
      </w:r>
      <w:r w:rsidR="00262FAE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faktury, o której mowa w ust. 7 powyżej, </w:t>
      </w:r>
      <w:r w:rsidR="0001586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przyjmuje się datę jej dostarczenia wraz z </w:t>
      </w:r>
      <w:r w:rsidR="00262FAE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kopią podpisanego przez Strony protokołu odbioru Przedmiotu Umowy bez zastrzeżeń, 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do Kancelarii SPWSZ przy ul. Broniewskiego 2 w Szczecinie.  </w:t>
      </w:r>
    </w:p>
    <w:p w:rsidR="00647049" w:rsidRPr="0078746B" w:rsidRDefault="00647049" w:rsidP="00183F3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Za </w:t>
      </w:r>
      <w:r w:rsidR="0001586F">
        <w:rPr>
          <w:rFonts w:ascii="Tahoma" w:eastAsia="Times New Roman" w:hAnsi="Tahoma" w:cs="Tahoma"/>
          <w:color w:val="000000"/>
          <w:sz w:val="19"/>
          <w:szCs w:val="19"/>
        </w:rPr>
        <w:t>dzień zapłaty jakiego</w:t>
      </w:r>
      <w:r w:rsidR="00262FAE" w:rsidRPr="0078746B">
        <w:rPr>
          <w:rFonts w:ascii="Tahoma" w:eastAsia="Times New Roman" w:hAnsi="Tahoma" w:cs="Tahoma"/>
          <w:color w:val="000000"/>
          <w:sz w:val="19"/>
          <w:szCs w:val="19"/>
        </w:rPr>
        <w:t>kolwiek wynagrodzenia lub jakiejkolwiek innej należności Wykonawcy względem Zamawiającego,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262FAE" w:rsidRPr="0078746B">
        <w:rPr>
          <w:rFonts w:ascii="Tahoma" w:eastAsia="Times New Roman" w:hAnsi="Tahoma" w:cs="Tahoma"/>
          <w:color w:val="000000"/>
          <w:sz w:val="19"/>
          <w:szCs w:val="19"/>
        </w:rPr>
        <w:t>S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trony </w:t>
      </w:r>
      <w:r w:rsidR="00262FAE" w:rsidRPr="0078746B">
        <w:rPr>
          <w:rFonts w:ascii="Tahoma" w:eastAsia="Times New Roman" w:hAnsi="Tahoma" w:cs="Tahoma"/>
          <w:color w:val="000000"/>
          <w:sz w:val="19"/>
          <w:szCs w:val="19"/>
        </w:rPr>
        <w:t>przyjmować będą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dzień obciążenia rachunku bankowego Zamawiającego.</w:t>
      </w:r>
    </w:p>
    <w:p w:rsidR="007E52DE" w:rsidRPr="0078746B" w:rsidRDefault="007E52DE" w:rsidP="00183F35">
      <w:pPr>
        <w:pStyle w:val="Tekstpodstawowy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:rsidR="00647049" w:rsidRPr="0078746B" w:rsidRDefault="00647049" w:rsidP="00183F35">
      <w:pPr>
        <w:pStyle w:val="Tekstpodstawowy"/>
        <w:spacing w:line="276" w:lineRule="auto"/>
        <w:jc w:val="center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>§ 4</w:t>
      </w:r>
    </w:p>
    <w:p w:rsidR="00647049" w:rsidRPr="0078746B" w:rsidRDefault="00647049" w:rsidP="00F90A17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78746B">
        <w:rPr>
          <w:rFonts w:ascii="Tahoma" w:eastAsia="Times New Roman" w:hAnsi="Tahoma" w:cs="Tahoma"/>
          <w:b/>
          <w:sz w:val="19"/>
          <w:szCs w:val="19"/>
        </w:rPr>
        <w:t>Gwarancja jakości</w:t>
      </w:r>
    </w:p>
    <w:p w:rsidR="00647049" w:rsidRPr="0078746B" w:rsidRDefault="00647049" w:rsidP="00F90A17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</w:p>
    <w:p w:rsidR="000F1F68" w:rsidRPr="0078746B" w:rsidRDefault="00647049" w:rsidP="00F90A17">
      <w:pPr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Wykonawca udziela Zamawiającemu</w:t>
      </w:r>
      <w:r w:rsidR="00262FAE" w:rsidRPr="0078746B">
        <w:rPr>
          <w:rFonts w:ascii="Tahoma" w:eastAsia="Times New Roman" w:hAnsi="Tahoma" w:cs="Tahoma"/>
          <w:sz w:val="19"/>
          <w:szCs w:val="19"/>
        </w:rPr>
        <w:t xml:space="preserve"> </w:t>
      </w:r>
      <w:r w:rsidR="007E3654">
        <w:rPr>
          <w:rFonts w:ascii="Tahoma" w:eastAsia="Times New Roman" w:hAnsi="Tahoma" w:cs="Tahoma"/>
          <w:sz w:val="19"/>
          <w:szCs w:val="19"/>
        </w:rPr>
        <w:t>…..</w:t>
      </w:r>
      <w:r w:rsidR="006A38D5" w:rsidRPr="0078746B">
        <w:rPr>
          <w:rFonts w:ascii="Tahoma" w:eastAsia="Times New Roman" w:hAnsi="Tahoma" w:cs="Tahoma"/>
          <w:sz w:val="19"/>
          <w:szCs w:val="19"/>
        </w:rPr>
        <w:t xml:space="preserve"> miesięcznej</w:t>
      </w:r>
      <w:r w:rsidR="00951A52" w:rsidRPr="0078746B">
        <w:rPr>
          <w:rFonts w:ascii="Tahoma" w:eastAsia="Times New Roman" w:hAnsi="Tahoma" w:cs="Tahoma"/>
          <w:sz w:val="19"/>
          <w:szCs w:val="19"/>
        </w:rPr>
        <w:t xml:space="preserve"> gwarancji na cały </w:t>
      </w:r>
      <w:r w:rsidR="00A3365D" w:rsidRPr="0078746B">
        <w:rPr>
          <w:rFonts w:ascii="Tahoma" w:eastAsia="Times New Roman" w:hAnsi="Tahoma" w:cs="Tahoma"/>
          <w:sz w:val="19"/>
          <w:szCs w:val="19"/>
        </w:rPr>
        <w:t>Przedmiot U</w:t>
      </w:r>
      <w:r w:rsidRPr="0078746B">
        <w:rPr>
          <w:rFonts w:ascii="Tahoma" w:eastAsia="Times New Roman" w:hAnsi="Tahoma" w:cs="Tahoma"/>
          <w:sz w:val="19"/>
          <w:szCs w:val="19"/>
        </w:rPr>
        <w:t xml:space="preserve">mowy, zgodnie z warunkami </w:t>
      </w:r>
      <w:r w:rsidR="00EA399A" w:rsidRPr="0078746B">
        <w:rPr>
          <w:rFonts w:ascii="Tahoma" w:eastAsia="Times New Roman" w:hAnsi="Tahoma" w:cs="Tahoma"/>
          <w:sz w:val="19"/>
          <w:szCs w:val="19"/>
        </w:rPr>
        <w:t xml:space="preserve">określonymi </w:t>
      </w:r>
      <w:r w:rsidR="007E3654">
        <w:rPr>
          <w:rFonts w:ascii="Tahoma" w:hAnsi="Tahoma" w:cs="Tahoma"/>
          <w:bCs/>
          <w:sz w:val="19"/>
          <w:szCs w:val="19"/>
        </w:rPr>
        <w:t>w Umowie oraz w Załączniku nr ….</w:t>
      </w:r>
      <w:r w:rsidR="00EA399A" w:rsidRPr="0078746B">
        <w:rPr>
          <w:rFonts w:ascii="Tahoma" w:hAnsi="Tahoma" w:cs="Tahoma"/>
          <w:bCs/>
          <w:sz w:val="19"/>
          <w:szCs w:val="19"/>
        </w:rPr>
        <w:t>do Umowy a także, jeśli postanowienia Umowy nie stanowią inaczej, w przepisach art. 577 i nast. KC</w:t>
      </w:r>
      <w:r w:rsidR="00F90A17" w:rsidRPr="0078746B">
        <w:rPr>
          <w:rFonts w:ascii="Tahoma" w:eastAsia="Times New Roman" w:hAnsi="Tahoma" w:cs="Tahoma"/>
          <w:sz w:val="19"/>
          <w:szCs w:val="19"/>
        </w:rPr>
        <w:t>.</w:t>
      </w:r>
    </w:p>
    <w:p w:rsidR="00647049" w:rsidRPr="0078746B" w:rsidRDefault="00647049" w:rsidP="000F1F68">
      <w:pPr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Okres gwarancji, o którym mowa w ust. 1 powyżej, liczony będzie od dnia podpisania</w:t>
      </w:r>
      <w:r w:rsidR="00361F38" w:rsidRPr="0078746B">
        <w:rPr>
          <w:rFonts w:ascii="Tahoma" w:eastAsia="Times New Roman" w:hAnsi="Tahoma" w:cs="Tahoma"/>
          <w:sz w:val="19"/>
          <w:szCs w:val="19"/>
        </w:rPr>
        <w:t xml:space="preserve"> przez Strony bez zastrzeżeń protokołu odbioru</w:t>
      </w:r>
      <w:r w:rsidRPr="0078746B">
        <w:rPr>
          <w:rFonts w:ascii="Tahoma" w:eastAsia="Times New Roman" w:hAnsi="Tahoma" w:cs="Tahoma"/>
          <w:sz w:val="19"/>
          <w:szCs w:val="19"/>
        </w:rPr>
        <w:t xml:space="preserve">, o którym mowa w </w:t>
      </w:r>
      <w:r w:rsidR="00361F38" w:rsidRPr="0078746B">
        <w:rPr>
          <w:rFonts w:ascii="Tahoma" w:eastAsia="Times New Roman" w:hAnsi="Tahoma" w:cs="Tahoma"/>
          <w:sz w:val="19"/>
          <w:szCs w:val="19"/>
        </w:rPr>
        <w:t>§ 2 ust. 10 Umowy</w:t>
      </w:r>
      <w:r w:rsidRPr="0078746B">
        <w:rPr>
          <w:rFonts w:ascii="Tahoma" w:eastAsia="Times New Roman" w:hAnsi="Tahoma" w:cs="Tahoma"/>
          <w:sz w:val="19"/>
          <w:szCs w:val="19"/>
        </w:rPr>
        <w:t>.</w:t>
      </w:r>
    </w:p>
    <w:p w:rsidR="00647049" w:rsidRPr="0078746B" w:rsidRDefault="00647049" w:rsidP="00183F35">
      <w:pPr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Zamawiający jest uprawniony do zgłaszania</w:t>
      </w:r>
      <w:r w:rsidR="00A3365D"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A3365D" w:rsidRPr="0078746B">
        <w:rPr>
          <w:rFonts w:ascii="Tahoma" w:eastAsia="Times New Roman" w:hAnsi="Tahoma" w:cs="Tahoma"/>
          <w:sz w:val="19"/>
          <w:szCs w:val="19"/>
        </w:rPr>
        <w:t>wad, usterek i innych uszkodzeń</w:t>
      </w:r>
      <w:r w:rsidRPr="0078746B">
        <w:rPr>
          <w:rFonts w:ascii="Tahoma" w:eastAsia="Times New Roman" w:hAnsi="Tahoma" w:cs="Tahoma"/>
          <w:sz w:val="19"/>
          <w:szCs w:val="19"/>
        </w:rPr>
        <w:t xml:space="preserve"> </w:t>
      </w:r>
      <w:r w:rsidR="00A3365D" w:rsidRPr="0078746B">
        <w:rPr>
          <w:rFonts w:ascii="Tahoma" w:eastAsia="Times New Roman" w:hAnsi="Tahoma" w:cs="Tahoma"/>
          <w:sz w:val="19"/>
          <w:szCs w:val="19"/>
        </w:rPr>
        <w:t>Przedmiotu U</w:t>
      </w:r>
      <w:r w:rsidRPr="0078746B">
        <w:rPr>
          <w:rFonts w:ascii="Tahoma" w:eastAsia="Times New Roman" w:hAnsi="Tahoma" w:cs="Tahoma"/>
          <w:sz w:val="19"/>
          <w:szCs w:val="19"/>
        </w:rPr>
        <w:t>mowy we wszystkie dni tygodnia całodobowo pod numerem telefonu: …..................., faxem pod numer: …...................... lub e-mailem na adres poczty elektronicznej: …....................................</w:t>
      </w:r>
    </w:p>
    <w:p w:rsidR="00660B7D" w:rsidRPr="00660B7D" w:rsidRDefault="00647049" w:rsidP="00660B7D">
      <w:pPr>
        <w:numPr>
          <w:ilvl w:val="0"/>
          <w:numId w:val="10"/>
        </w:numPr>
        <w:tabs>
          <w:tab w:val="left" w:pos="426"/>
        </w:tabs>
        <w:spacing w:after="0" w:line="28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60B7D">
        <w:rPr>
          <w:rFonts w:ascii="Tahoma" w:eastAsia="Times New Roman" w:hAnsi="Tahoma" w:cs="Tahoma"/>
          <w:sz w:val="19"/>
          <w:szCs w:val="19"/>
        </w:rPr>
        <w:t xml:space="preserve">Potwierdzenie prawidłowości transmisji faksu lub wysłania wiadomości za pośrednictwem poczty elektronicznej jest dowodem na dokonanie zgłoszenia </w:t>
      </w:r>
      <w:r w:rsidR="00493E8B" w:rsidRPr="00660B7D">
        <w:rPr>
          <w:rFonts w:ascii="Tahoma" w:eastAsia="Times New Roman" w:hAnsi="Tahoma" w:cs="Tahoma"/>
          <w:sz w:val="19"/>
          <w:szCs w:val="19"/>
        </w:rPr>
        <w:t>uszkodzenia</w:t>
      </w:r>
      <w:r w:rsidR="00660B7D" w:rsidRPr="00660B7D">
        <w:rPr>
          <w:rFonts w:ascii="Tahoma" w:eastAsia="Times New Roman" w:hAnsi="Tahoma" w:cs="Tahoma"/>
          <w:sz w:val="19"/>
          <w:szCs w:val="19"/>
        </w:rPr>
        <w:t>.</w:t>
      </w:r>
    </w:p>
    <w:p w:rsidR="00660B7D" w:rsidRPr="00660B7D" w:rsidRDefault="00660B7D" w:rsidP="00183F35">
      <w:pPr>
        <w:numPr>
          <w:ilvl w:val="0"/>
          <w:numId w:val="10"/>
        </w:numPr>
        <w:tabs>
          <w:tab w:val="left" w:pos="426"/>
        </w:tabs>
        <w:spacing w:after="0" w:line="280" w:lineRule="atLeast"/>
        <w:ind w:left="426" w:hanging="426"/>
        <w:jc w:val="both"/>
        <w:rPr>
          <w:rFonts w:ascii="Tahoma" w:eastAsia="Times New Roman" w:hAnsi="Tahoma" w:cs="Tahoma"/>
          <w:sz w:val="19"/>
          <w:szCs w:val="19"/>
          <w:highlight w:val="lightGray"/>
        </w:rPr>
      </w:pPr>
      <w:r w:rsidRPr="00660B7D">
        <w:rPr>
          <w:rFonts w:ascii="Tahoma" w:hAnsi="Tahoma" w:cs="Tahoma"/>
          <w:sz w:val="20"/>
          <w:szCs w:val="20"/>
          <w:highlight w:val="lightGray"/>
        </w:rPr>
        <w:t>Wykonawca każdorazowo zapewni serwis gwarancyjny w miejscu użytkowania Przedmiotu Umowy bądź w przypadku zaistnienia obiektywnych przesłanek w autoryzowanym serwisie producenta, stanowiącego przedmiot niniejszej umowy.</w:t>
      </w:r>
    </w:p>
    <w:p w:rsidR="000F1F68" w:rsidRPr="00A12404" w:rsidRDefault="000F1F68" w:rsidP="00183F35">
      <w:pPr>
        <w:numPr>
          <w:ilvl w:val="0"/>
          <w:numId w:val="10"/>
        </w:numPr>
        <w:tabs>
          <w:tab w:val="left" w:pos="426"/>
        </w:tabs>
        <w:spacing w:after="0" w:line="280" w:lineRule="atLeast"/>
        <w:ind w:left="426" w:hanging="426"/>
        <w:jc w:val="both"/>
        <w:rPr>
          <w:rFonts w:ascii="Tahoma" w:eastAsia="Times New Roman" w:hAnsi="Tahoma" w:cs="Tahoma"/>
          <w:sz w:val="19"/>
          <w:szCs w:val="19"/>
          <w:highlight w:val="lightGray"/>
        </w:rPr>
      </w:pPr>
      <w:r w:rsidRPr="00660B7D">
        <w:rPr>
          <w:rFonts w:ascii="Tahoma" w:eastAsia="Times New Roman" w:hAnsi="Tahoma" w:cs="Tahoma"/>
          <w:sz w:val="19"/>
          <w:szCs w:val="19"/>
        </w:rPr>
        <w:t>Termin usunięcia wad, usterek lub innych uszkodzeń w ramach naprawy gwarancyjnej wynosi każdorazowo maksymalnie 5 dni roboczych od m</w:t>
      </w:r>
      <w:r w:rsidR="00A12404">
        <w:rPr>
          <w:rFonts w:ascii="Tahoma" w:eastAsia="Times New Roman" w:hAnsi="Tahoma" w:cs="Tahoma"/>
          <w:sz w:val="19"/>
          <w:szCs w:val="19"/>
        </w:rPr>
        <w:t>omentu zgłoszenia</w:t>
      </w:r>
      <w:r w:rsidR="00A12404" w:rsidRPr="00A12404">
        <w:rPr>
          <w:rFonts w:ascii="Tahoma" w:eastAsia="Times New Roman" w:hAnsi="Tahoma" w:cs="Tahoma"/>
          <w:sz w:val="19"/>
          <w:szCs w:val="19"/>
          <w:highlight w:val="lightGray"/>
        </w:rPr>
        <w:t>, za wyjątkiem awarii wymagających napraw poza Polską, których termin nie może przekroczyć 12 dni roboczych.</w:t>
      </w:r>
    </w:p>
    <w:p w:rsidR="00647049" w:rsidRPr="0078746B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 xml:space="preserve">W przypadku ewentualnych napraw wykonywanych poza siedzibą </w:t>
      </w:r>
      <w:r w:rsidRPr="0078746B">
        <w:rPr>
          <w:rFonts w:ascii="Tahoma" w:hAnsi="Tahoma" w:cs="Tahoma"/>
          <w:bCs/>
          <w:sz w:val="19"/>
          <w:szCs w:val="19"/>
        </w:rPr>
        <w:t>Zamawiającego</w:t>
      </w:r>
      <w:r w:rsidRPr="0078746B">
        <w:rPr>
          <w:rFonts w:ascii="Tahoma" w:hAnsi="Tahoma" w:cs="Tahoma"/>
          <w:sz w:val="19"/>
          <w:szCs w:val="19"/>
        </w:rPr>
        <w:t xml:space="preserve">, koszty załadunku i wyładunku, odbioru, transportu i dostarczenia naprawianego </w:t>
      </w:r>
      <w:r w:rsidR="00A3365D" w:rsidRPr="0078746B">
        <w:rPr>
          <w:rFonts w:ascii="Tahoma" w:hAnsi="Tahoma" w:cs="Tahoma"/>
          <w:sz w:val="19"/>
          <w:szCs w:val="19"/>
        </w:rPr>
        <w:t>Przedmiotu U</w:t>
      </w:r>
      <w:r w:rsidRPr="0078746B">
        <w:rPr>
          <w:rFonts w:ascii="Tahoma" w:hAnsi="Tahoma" w:cs="Tahoma"/>
          <w:sz w:val="19"/>
          <w:szCs w:val="19"/>
        </w:rPr>
        <w:t xml:space="preserve">mowy lub jego części ponosi każdorazowo </w:t>
      </w:r>
      <w:r w:rsidRPr="0078746B">
        <w:rPr>
          <w:rFonts w:ascii="Tahoma" w:hAnsi="Tahoma" w:cs="Tahoma"/>
          <w:bCs/>
          <w:sz w:val="19"/>
          <w:szCs w:val="19"/>
        </w:rPr>
        <w:t>Wykonawca</w:t>
      </w:r>
      <w:r w:rsidRPr="0078746B">
        <w:rPr>
          <w:rFonts w:ascii="Tahoma" w:hAnsi="Tahoma" w:cs="Tahoma"/>
          <w:sz w:val="19"/>
          <w:szCs w:val="19"/>
        </w:rPr>
        <w:t>.</w:t>
      </w:r>
      <w:r w:rsidR="00361F38" w:rsidRPr="0078746B">
        <w:rPr>
          <w:rFonts w:ascii="Tahoma" w:hAnsi="Tahoma" w:cs="Tahoma"/>
          <w:sz w:val="19"/>
          <w:szCs w:val="19"/>
        </w:rPr>
        <w:t xml:space="preserve"> </w:t>
      </w:r>
    </w:p>
    <w:p w:rsidR="00361F38" w:rsidRPr="0078746B" w:rsidRDefault="00361F38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>W przypadku wydania dla sprzętu stanowiącego Przedmiot Umowy kart gwarancyjnych/książek gwarancyjnych, Wykonawca zobowiązany jest dokonać odpowiedniego wpisu w karcie gwarancyjnej/książce gwarancyjnej, opisując zgłoszoną przez Wykonawcę wadę, usterkę lub inne uszkodzenie o</w:t>
      </w:r>
      <w:r w:rsidR="00C742A5" w:rsidRPr="0078746B">
        <w:rPr>
          <w:rFonts w:ascii="Tahoma" w:hAnsi="Tahoma" w:cs="Tahoma"/>
          <w:sz w:val="19"/>
          <w:szCs w:val="19"/>
        </w:rPr>
        <w:t xml:space="preserve">raz sposób naprawy. </w:t>
      </w:r>
      <w:r w:rsidRPr="0078746B">
        <w:rPr>
          <w:rFonts w:ascii="Tahoma" w:hAnsi="Tahoma" w:cs="Tahoma"/>
          <w:sz w:val="19"/>
          <w:szCs w:val="19"/>
        </w:rPr>
        <w:t xml:space="preserve"> </w:t>
      </w:r>
    </w:p>
    <w:p w:rsidR="00647049" w:rsidRPr="0078746B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>W przypadku, gdy Wykonawca stw</w:t>
      </w:r>
      <w:r w:rsidR="00A3365D" w:rsidRPr="0078746B">
        <w:rPr>
          <w:rFonts w:ascii="Tahoma" w:hAnsi="Tahoma" w:cs="Tahoma"/>
          <w:sz w:val="19"/>
          <w:szCs w:val="19"/>
        </w:rPr>
        <w:t>ierdzi brak możliwości naprawy Przedmiotu U</w:t>
      </w:r>
      <w:r w:rsidRPr="0078746B">
        <w:rPr>
          <w:rFonts w:ascii="Tahoma" w:hAnsi="Tahoma" w:cs="Tahoma"/>
          <w:sz w:val="19"/>
          <w:szCs w:val="19"/>
        </w:rPr>
        <w:t xml:space="preserve">mowy lub jakiejkolwiek jego części w okresie </w:t>
      </w:r>
      <w:r w:rsidR="000E4D2F" w:rsidRPr="0078746B">
        <w:rPr>
          <w:rFonts w:ascii="Tahoma" w:hAnsi="Tahoma" w:cs="Tahoma"/>
          <w:sz w:val="19"/>
          <w:szCs w:val="19"/>
        </w:rPr>
        <w:t xml:space="preserve">5 </w:t>
      </w:r>
      <w:r w:rsidR="00C742A5" w:rsidRPr="0078746B">
        <w:rPr>
          <w:rFonts w:ascii="Tahoma" w:hAnsi="Tahoma" w:cs="Tahoma"/>
          <w:sz w:val="19"/>
          <w:szCs w:val="19"/>
        </w:rPr>
        <w:t>dni</w:t>
      </w:r>
      <w:r w:rsidR="000E4D2F" w:rsidRPr="0078746B">
        <w:rPr>
          <w:rFonts w:ascii="Tahoma" w:hAnsi="Tahoma" w:cs="Tahoma"/>
          <w:sz w:val="19"/>
          <w:szCs w:val="19"/>
        </w:rPr>
        <w:t xml:space="preserve"> roboczych</w:t>
      </w:r>
      <w:r w:rsidRPr="0078746B">
        <w:rPr>
          <w:rFonts w:ascii="Tahoma" w:hAnsi="Tahoma" w:cs="Tahoma"/>
          <w:sz w:val="19"/>
          <w:szCs w:val="19"/>
        </w:rPr>
        <w:t xml:space="preserve"> od </w:t>
      </w:r>
      <w:r w:rsidR="000E4D2F" w:rsidRPr="0078746B">
        <w:rPr>
          <w:rFonts w:ascii="Tahoma" w:hAnsi="Tahoma" w:cs="Tahoma"/>
          <w:sz w:val="19"/>
          <w:szCs w:val="19"/>
        </w:rPr>
        <w:t>zgłoszenia</w:t>
      </w:r>
      <w:r w:rsidRPr="0078746B">
        <w:rPr>
          <w:rFonts w:ascii="Tahoma" w:hAnsi="Tahoma" w:cs="Tahoma"/>
          <w:sz w:val="19"/>
          <w:szCs w:val="19"/>
        </w:rPr>
        <w:t xml:space="preserve"> </w:t>
      </w:r>
      <w:r w:rsidR="00A3365D" w:rsidRPr="0078746B">
        <w:rPr>
          <w:rFonts w:ascii="Tahoma" w:hAnsi="Tahoma" w:cs="Tahoma"/>
          <w:sz w:val="19"/>
          <w:szCs w:val="19"/>
        </w:rPr>
        <w:t>wad, usterek lub innych uszkodzeń, uniemożliwiający</w:t>
      </w:r>
      <w:r w:rsidR="00A3365D" w:rsidRPr="0078746B">
        <w:rPr>
          <w:rFonts w:ascii="Tahoma" w:hAnsi="Tahoma" w:cs="Tahoma"/>
          <w:color w:val="000000"/>
          <w:sz w:val="19"/>
          <w:szCs w:val="19"/>
        </w:rPr>
        <w:t>ch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 pełne wykorzystanie możl</w:t>
      </w:r>
      <w:r w:rsidR="00A3365D" w:rsidRPr="0078746B">
        <w:rPr>
          <w:rFonts w:ascii="Tahoma" w:hAnsi="Tahoma" w:cs="Tahoma"/>
          <w:color w:val="000000"/>
          <w:sz w:val="19"/>
          <w:szCs w:val="19"/>
        </w:rPr>
        <w:t xml:space="preserve">iwości </w:t>
      </w:r>
      <w:proofErr w:type="spellStart"/>
      <w:r w:rsidR="00A3365D" w:rsidRPr="0078746B">
        <w:rPr>
          <w:rFonts w:ascii="Tahoma" w:hAnsi="Tahoma" w:cs="Tahoma"/>
          <w:color w:val="000000"/>
          <w:sz w:val="19"/>
          <w:szCs w:val="19"/>
        </w:rPr>
        <w:t>techniczno</w:t>
      </w:r>
      <w:proofErr w:type="spellEnd"/>
      <w:r w:rsidR="00A3365D" w:rsidRPr="0078746B">
        <w:rPr>
          <w:rFonts w:ascii="Tahoma" w:hAnsi="Tahoma" w:cs="Tahoma"/>
          <w:color w:val="000000"/>
          <w:sz w:val="19"/>
          <w:szCs w:val="19"/>
        </w:rPr>
        <w:t xml:space="preserve"> – użytkowych Przedmiotu </w:t>
      </w:r>
      <w:r w:rsidR="00A3365D" w:rsidRPr="0078746B">
        <w:rPr>
          <w:rFonts w:ascii="Tahoma" w:hAnsi="Tahoma" w:cs="Tahoma"/>
          <w:sz w:val="19"/>
          <w:szCs w:val="19"/>
        </w:rPr>
        <w:t>U</w:t>
      </w:r>
      <w:r w:rsidRPr="0078746B">
        <w:rPr>
          <w:rFonts w:ascii="Tahoma" w:hAnsi="Tahoma" w:cs="Tahoma"/>
          <w:sz w:val="19"/>
          <w:szCs w:val="19"/>
        </w:rPr>
        <w:t xml:space="preserve">mowy, Wykonawca zobowiązany jest najpóźniej w </w:t>
      </w:r>
      <w:r w:rsidR="00246C3D" w:rsidRPr="0078746B">
        <w:rPr>
          <w:rFonts w:ascii="Tahoma" w:hAnsi="Tahoma" w:cs="Tahoma"/>
          <w:sz w:val="19"/>
          <w:szCs w:val="19"/>
        </w:rPr>
        <w:t>7</w:t>
      </w:r>
      <w:r w:rsidR="00C742A5" w:rsidRPr="0078746B">
        <w:rPr>
          <w:rFonts w:ascii="Tahoma" w:hAnsi="Tahoma" w:cs="Tahoma"/>
          <w:sz w:val="19"/>
          <w:szCs w:val="19"/>
        </w:rPr>
        <w:t xml:space="preserve"> dniu</w:t>
      </w:r>
      <w:r w:rsidR="00246C3D" w:rsidRPr="0078746B">
        <w:rPr>
          <w:rFonts w:ascii="Tahoma" w:hAnsi="Tahoma" w:cs="Tahoma"/>
          <w:sz w:val="19"/>
          <w:szCs w:val="19"/>
        </w:rPr>
        <w:t xml:space="preserve"> roboczym</w:t>
      </w:r>
      <w:r w:rsidRPr="0078746B">
        <w:rPr>
          <w:rFonts w:ascii="Tahoma" w:hAnsi="Tahoma" w:cs="Tahoma"/>
          <w:sz w:val="19"/>
          <w:szCs w:val="19"/>
        </w:rPr>
        <w:t xml:space="preserve"> liczonym od daty</w:t>
      </w:r>
      <w:r w:rsidR="00246C3D" w:rsidRPr="0078746B">
        <w:rPr>
          <w:rFonts w:ascii="Tahoma" w:hAnsi="Tahoma" w:cs="Tahoma"/>
          <w:sz w:val="19"/>
          <w:szCs w:val="19"/>
        </w:rPr>
        <w:t xml:space="preserve"> zgłoszenia</w:t>
      </w:r>
      <w:r w:rsidRPr="0078746B">
        <w:rPr>
          <w:rFonts w:ascii="Tahoma" w:hAnsi="Tahoma" w:cs="Tahoma"/>
          <w:sz w:val="19"/>
          <w:szCs w:val="19"/>
        </w:rPr>
        <w:t xml:space="preserve"> </w:t>
      </w:r>
      <w:r w:rsidR="00A3365D" w:rsidRPr="0078746B">
        <w:rPr>
          <w:rFonts w:ascii="Tahoma" w:hAnsi="Tahoma" w:cs="Tahoma"/>
          <w:sz w:val="19"/>
          <w:szCs w:val="19"/>
        </w:rPr>
        <w:t xml:space="preserve">wad, usterek lub innych uszkodzeń </w:t>
      </w:r>
      <w:r w:rsidRPr="0078746B">
        <w:rPr>
          <w:rFonts w:ascii="Tahoma" w:hAnsi="Tahoma" w:cs="Tahoma"/>
          <w:sz w:val="19"/>
          <w:szCs w:val="19"/>
        </w:rPr>
        <w:t>do dostarczenia na czas naprawy sprzętu zastępczego co najmniej tej samej klasy i o analogicznych właściwościach.</w:t>
      </w:r>
    </w:p>
    <w:p w:rsidR="00C7561A" w:rsidRPr="0078746B" w:rsidRDefault="00C7561A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Okres gwarancji ulega każdorazowemu, automatycznemu przedłużeniu o okres naprawy </w:t>
      </w:r>
      <w:r w:rsidR="00A3365D" w:rsidRPr="0078746B">
        <w:rPr>
          <w:rFonts w:ascii="Tahoma" w:hAnsi="Tahoma" w:cs="Tahoma"/>
          <w:color w:val="000000"/>
          <w:sz w:val="19"/>
          <w:szCs w:val="19"/>
        </w:rPr>
        <w:t>Przedmiotu U</w:t>
      </w:r>
      <w:r w:rsidR="00647049" w:rsidRPr="0078746B">
        <w:rPr>
          <w:rFonts w:ascii="Tahoma" w:hAnsi="Tahoma" w:cs="Tahoma"/>
          <w:color w:val="000000"/>
          <w:sz w:val="19"/>
          <w:szCs w:val="19"/>
        </w:rPr>
        <w:t xml:space="preserve">mowy lub jego części </w:t>
      </w:r>
    </w:p>
    <w:p w:rsidR="00647049" w:rsidRPr="0078746B" w:rsidRDefault="00A3365D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W przypadku wymiany </w:t>
      </w:r>
      <w:r w:rsidR="00C7561A" w:rsidRPr="0078746B">
        <w:rPr>
          <w:rFonts w:ascii="Tahoma" w:hAnsi="Tahoma" w:cs="Tahoma"/>
          <w:color w:val="000000"/>
          <w:sz w:val="19"/>
          <w:szCs w:val="19"/>
        </w:rPr>
        <w:t>sprzętu stanowiącego Przedmiot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 Umowy</w:t>
      </w:r>
      <w:r w:rsidR="006F3E85" w:rsidRPr="0078746B">
        <w:rPr>
          <w:rFonts w:ascii="Tahoma" w:hAnsi="Tahoma" w:cs="Tahoma"/>
          <w:color w:val="000000"/>
          <w:sz w:val="19"/>
          <w:szCs w:val="19"/>
        </w:rPr>
        <w:t xml:space="preserve"> </w:t>
      </w:r>
      <w:r w:rsidR="00C7561A" w:rsidRPr="0078746B">
        <w:rPr>
          <w:rFonts w:ascii="Tahoma" w:hAnsi="Tahoma" w:cs="Tahoma"/>
          <w:color w:val="000000"/>
          <w:sz w:val="19"/>
          <w:szCs w:val="19"/>
        </w:rPr>
        <w:t>na now</w:t>
      </w:r>
      <w:r w:rsidR="006F3E85" w:rsidRPr="0078746B">
        <w:rPr>
          <w:rFonts w:ascii="Tahoma" w:hAnsi="Tahoma" w:cs="Tahoma"/>
          <w:color w:val="000000"/>
          <w:sz w:val="19"/>
          <w:szCs w:val="19"/>
        </w:rPr>
        <w:t xml:space="preserve">y </w:t>
      </w:r>
      <w:r w:rsidR="00C7561A" w:rsidRPr="0078746B">
        <w:rPr>
          <w:rFonts w:ascii="Tahoma" w:hAnsi="Tahoma" w:cs="Tahoma"/>
          <w:color w:val="000000"/>
          <w:sz w:val="19"/>
          <w:szCs w:val="19"/>
        </w:rPr>
        <w:t xml:space="preserve">okres gwarancji biegnie na nowo  </w:t>
      </w:r>
      <w:r w:rsidR="006F3E85" w:rsidRPr="0078746B">
        <w:rPr>
          <w:rFonts w:ascii="Tahoma" w:hAnsi="Tahoma" w:cs="Tahoma"/>
          <w:color w:val="000000"/>
          <w:sz w:val="19"/>
          <w:szCs w:val="19"/>
        </w:rPr>
        <w:t>od dnia podpisania przez Strony bez zastrzeżeń protokołu dostawy wymienionego sprzętu</w:t>
      </w:r>
      <w:r w:rsidR="00647049" w:rsidRPr="0078746B">
        <w:rPr>
          <w:rFonts w:ascii="Tahoma" w:hAnsi="Tahoma" w:cs="Tahoma"/>
          <w:color w:val="000000"/>
          <w:sz w:val="19"/>
          <w:szCs w:val="19"/>
        </w:rPr>
        <w:t>.</w:t>
      </w:r>
    </w:p>
    <w:p w:rsidR="00647049" w:rsidRPr="0078746B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W przypadku bezskutecznego upływu terminu </w:t>
      </w:r>
      <w:r w:rsidRPr="0078746B">
        <w:rPr>
          <w:rFonts w:ascii="Tahoma" w:hAnsi="Tahoma" w:cs="Tahoma"/>
          <w:sz w:val="19"/>
          <w:szCs w:val="19"/>
        </w:rPr>
        <w:t xml:space="preserve">usunięcia </w:t>
      </w:r>
      <w:r w:rsidR="00A3365D" w:rsidRPr="0078746B">
        <w:rPr>
          <w:rFonts w:ascii="Tahoma" w:hAnsi="Tahoma" w:cs="Tahoma"/>
          <w:sz w:val="19"/>
          <w:szCs w:val="19"/>
        </w:rPr>
        <w:t>wad, usterek lub innych uszkodzeń,</w:t>
      </w:r>
      <w:r w:rsidRPr="0078746B">
        <w:rPr>
          <w:rFonts w:ascii="Tahoma" w:hAnsi="Tahoma" w:cs="Tahoma"/>
          <w:sz w:val="19"/>
          <w:szCs w:val="19"/>
        </w:rPr>
        <w:t xml:space="preserve"> określonego w ust. </w:t>
      </w:r>
      <w:r w:rsidR="006F3E85" w:rsidRPr="0078746B">
        <w:rPr>
          <w:rFonts w:ascii="Tahoma" w:hAnsi="Tahoma" w:cs="Tahoma"/>
          <w:sz w:val="19"/>
          <w:szCs w:val="19"/>
        </w:rPr>
        <w:t>9</w:t>
      </w:r>
      <w:r w:rsidRPr="0078746B">
        <w:rPr>
          <w:rFonts w:ascii="Tahoma" w:hAnsi="Tahoma" w:cs="Tahoma"/>
          <w:sz w:val="19"/>
          <w:szCs w:val="19"/>
        </w:rPr>
        <w:t xml:space="preserve"> powyżej i braku dostarczenia przez Wykonawcę wyposażenia/sprzętu zamiennego, Zamawiający ma </w:t>
      </w:r>
      <w:r w:rsidRPr="0078746B">
        <w:rPr>
          <w:rFonts w:ascii="Tahoma" w:hAnsi="Tahoma" w:cs="Tahoma"/>
          <w:sz w:val="19"/>
          <w:szCs w:val="19"/>
        </w:rPr>
        <w:lastRenderedPageBreak/>
        <w:t xml:space="preserve">prawo, bez utraty uprawnień gwarancyjnych, usunąć </w:t>
      </w:r>
      <w:r w:rsidR="00A3365D" w:rsidRPr="0078746B">
        <w:rPr>
          <w:rFonts w:ascii="Tahoma" w:hAnsi="Tahoma" w:cs="Tahoma"/>
          <w:sz w:val="19"/>
          <w:szCs w:val="19"/>
        </w:rPr>
        <w:t>wady, usterki lub inne uszkodzenia</w:t>
      </w:r>
      <w:r w:rsidRPr="0078746B">
        <w:rPr>
          <w:rFonts w:ascii="Tahoma" w:hAnsi="Tahoma" w:cs="Tahoma"/>
          <w:sz w:val="19"/>
          <w:szCs w:val="19"/>
        </w:rPr>
        <w:t xml:space="preserve"> własnym staraniem lub zlecić ich usunięcie innemu podmiotowi, na koszt i ryzyko Wykonawcy.</w:t>
      </w:r>
    </w:p>
    <w:p w:rsidR="00647049" w:rsidRPr="0078746B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Wszelkie koszty związane ze świadczeniem usług gwarancyjnych obciążają Wykonawcę, w szczególności koszty przejazdów, transportu, zużytych materiałów i robocizny.</w:t>
      </w:r>
    </w:p>
    <w:p w:rsidR="00647049" w:rsidRPr="0078746B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 xml:space="preserve">Usunięcie </w:t>
      </w:r>
      <w:r w:rsidR="00526209" w:rsidRPr="0078746B">
        <w:rPr>
          <w:rFonts w:ascii="Tahoma" w:hAnsi="Tahoma" w:cs="Tahoma"/>
          <w:sz w:val="19"/>
          <w:szCs w:val="19"/>
        </w:rPr>
        <w:t>wad, usterek lub innych uszkodzeń Przedmiotu U</w:t>
      </w:r>
      <w:r w:rsidRPr="0078746B">
        <w:rPr>
          <w:rFonts w:ascii="Tahoma" w:hAnsi="Tahoma" w:cs="Tahoma"/>
          <w:sz w:val="19"/>
          <w:szCs w:val="19"/>
        </w:rPr>
        <w:t xml:space="preserve">mowy uważa się za skuteczne z chwilą podpisania przez obie strony protokołu naprawy gwarancyjnej, który będzie potwierdzał datę rzeczywistego usunięcia </w:t>
      </w:r>
      <w:r w:rsidR="00526209" w:rsidRPr="0078746B">
        <w:rPr>
          <w:rFonts w:ascii="Tahoma" w:hAnsi="Tahoma" w:cs="Tahoma"/>
          <w:sz w:val="19"/>
          <w:szCs w:val="19"/>
        </w:rPr>
        <w:t>wad, usterek lub innych uszkodzeń</w:t>
      </w:r>
      <w:r w:rsidRPr="0078746B">
        <w:rPr>
          <w:rFonts w:ascii="Tahoma" w:hAnsi="Tahoma" w:cs="Tahoma"/>
          <w:sz w:val="19"/>
          <w:szCs w:val="19"/>
        </w:rPr>
        <w:t>.</w:t>
      </w:r>
      <w:r w:rsidR="00E97E07" w:rsidRPr="0078746B">
        <w:rPr>
          <w:rFonts w:ascii="Tahoma" w:hAnsi="Tahoma" w:cs="Tahoma"/>
          <w:sz w:val="19"/>
          <w:szCs w:val="19"/>
        </w:rPr>
        <w:t xml:space="preserve"> </w:t>
      </w:r>
    </w:p>
    <w:p w:rsidR="00C05CE9" w:rsidRPr="00C05CE9" w:rsidRDefault="00C05CE9" w:rsidP="00C05CE9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  <w:highlight w:val="lightGray"/>
        </w:rPr>
      </w:pPr>
      <w:r w:rsidRPr="00C05CE9">
        <w:rPr>
          <w:rFonts w:ascii="Tahoma" w:hAnsi="Tahoma" w:cs="Tahoma"/>
          <w:sz w:val="20"/>
          <w:szCs w:val="20"/>
          <w:highlight w:val="lightGray"/>
        </w:rPr>
        <w:t>Zamawiający</w:t>
      </w:r>
      <w:r w:rsidRPr="00C05CE9">
        <w:rPr>
          <w:rFonts w:ascii="Tahoma" w:hAnsi="Tahoma" w:cs="Tahoma"/>
          <w:b/>
          <w:sz w:val="20"/>
          <w:szCs w:val="20"/>
          <w:highlight w:val="lightGray"/>
        </w:rPr>
        <w:t xml:space="preserve"> </w:t>
      </w:r>
      <w:r w:rsidRPr="00C05CE9">
        <w:rPr>
          <w:rFonts w:ascii="Tahoma" w:hAnsi="Tahoma" w:cs="Tahoma"/>
          <w:sz w:val="20"/>
          <w:szCs w:val="20"/>
          <w:highlight w:val="lightGray"/>
        </w:rPr>
        <w:t>dopuszcza możliwość jedynie trz</w:t>
      </w:r>
      <w:r w:rsidRPr="00C05CE9">
        <w:rPr>
          <w:rFonts w:ascii="Tahoma" w:hAnsi="Tahoma" w:cs="Tahoma"/>
          <w:color w:val="000000"/>
          <w:sz w:val="20"/>
          <w:szCs w:val="20"/>
          <w:highlight w:val="lightGray"/>
        </w:rPr>
        <w:t xml:space="preserve">ykrotnego </w:t>
      </w:r>
      <w:r w:rsidRPr="00C05CE9">
        <w:rPr>
          <w:rFonts w:ascii="Tahoma" w:hAnsi="Tahoma" w:cs="Tahoma"/>
          <w:sz w:val="20"/>
          <w:szCs w:val="20"/>
          <w:highlight w:val="lightGray"/>
        </w:rPr>
        <w:t xml:space="preserve">wystąpienia tej samej usterki tego samego istotnego elementu/podzespołu dostarczonego przedmiotu umowy (o takich samych objawach) </w:t>
      </w:r>
      <w:r w:rsidRPr="00C05CE9">
        <w:rPr>
          <w:rFonts w:ascii="Tahoma" w:hAnsi="Tahoma" w:cs="Tahoma"/>
          <w:sz w:val="20"/>
          <w:szCs w:val="20"/>
          <w:highlight w:val="lightGray"/>
        </w:rPr>
        <w:br/>
        <w:t>w okresie</w:t>
      </w:r>
      <w:r w:rsidRPr="00C05CE9">
        <w:rPr>
          <w:rFonts w:ascii="Tahoma" w:hAnsi="Tahoma" w:cs="Tahoma"/>
          <w:color w:val="FF0000"/>
          <w:sz w:val="20"/>
          <w:szCs w:val="20"/>
          <w:highlight w:val="lightGray"/>
        </w:rPr>
        <w:t xml:space="preserve"> </w:t>
      </w:r>
      <w:r w:rsidRPr="00C05CE9">
        <w:rPr>
          <w:rFonts w:ascii="Tahoma" w:hAnsi="Tahoma" w:cs="Tahoma"/>
          <w:sz w:val="20"/>
          <w:szCs w:val="20"/>
          <w:highlight w:val="lightGray"/>
        </w:rPr>
        <w:t>obowią</w:t>
      </w:r>
      <w:r w:rsidRPr="00C05CE9">
        <w:rPr>
          <w:rFonts w:ascii="Tahoma" w:hAnsi="Tahoma" w:cs="Tahoma"/>
          <w:color w:val="000000"/>
          <w:sz w:val="20"/>
          <w:szCs w:val="20"/>
          <w:highlight w:val="lightGray"/>
        </w:rPr>
        <w:t>zywania gwarancji.</w:t>
      </w:r>
    </w:p>
    <w:p w:rsidR="00C05CE9" w:rsidRPr="00C05CE9" w:rsidRDefault="00C05CE9" w:rsidP="00C05CE9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  <w:highlight w:val="lightGray"/>
        </w:rPr>
      </w:pPr>
      <w:r w:rsidRPr="00C05CE9">
        <w:rPr>
          <w:rFonts w:ascii="Tahoma" w:hAnsi="Tahoma" w:cs="Tahoma"/>
          <w:color w:val="000000"/>
          <w:sz w:val="20"/>
          <w:szCs w:val="20"/>
          <w:highlight w:val="lightGray"/>
        </w:rPr>
        <w:t>W przypadku czwartego uszkodzenia/</w:t>
      </w:r>
      <w:r w:rsidRPr="00C05CE9">
        <w:rPr>
          <w:rFonts w:ascii="Tahoma" w:hAnsi="Tahoma" w:cs="Tahoma"/>
          <w:sz w:val="20"/>
          <w:szCs w:val="20"/>
          <w:highlight w:val="lightGray"/>
        </w:rPr>
        <w:t>usterki tego samego rodzaju, Wykonawca zobowiązany jest do wymiany uszkodzonego elementu/podzespołu przedmiotu umowy na nowy w terminie 30 dni od daty pozytywnego rozpatrzenia reklamacji.</w:t>
      </w:r>
    </w:p>
    <w:p w:rsidR="00BF47CF" w:rsidRPr="0078746B" w:rsidRDefault="0009631B" w:rsidP="006A38D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pacing w:val="7"/>
          <w:w w:val="107"/>
          <w:sz w:val="19"/>
          <w:szCs w:val="19"/>
          <w:lang w:eastAsia="en-US"/>
        </w:rPr>
      </w:pPr>
      <w:r w:rsidRPr="0078746B">
        <w:rPr>
          <w:rFonts w:ascii="Tahoma" w:hAnsi="Tahoma" w:cs="Tahoma"/>
          <w:spacing w:val="7"/>
          <w:w w:val="107"/>
          <w:sz w:val="19"/>
          <w:szCs w:val="19"/>
          <w:lang w:eastAsia="en-US"/>
        </w:rPr>
        <w:t>W przypadku, gdy sprzęt stanowiący Przedmiot Umowy w okresie obowiązywania gwarancji utraci właściwości, które Wykonawca zaoferował w ofercie, lub których spełniania Zamaw</w:t>
      </w:r>
      <w:r w:rsidR="007E3654">
        <w:rPr>
          <w:rFonts w:ascii="Tahoma" w:hAnsi="Tahoma" w:cs="Tahoma"/>
          <w:spacing w:val="7"/>
          <w:w w:val="107"/>
          <w:sz w:val="19"/>
          <w:szCs w:val="19"/>
          <w:lang w:eastAsia="en-US"/>
        </w:rPr>
        <w:t>iający wymagał w Załączniku nr ….</w:t>
      </w:r>
      <w:r w:rsidRPr="0078746B">
        <w:rPr>
          <w:rFonts w:ascii="Tahoma" w:hAnsi="Tahoma" w:cs="Tahoma"/>
          <w:spacing w:val="7"/>
          <w:w w:val="107"/>
          <w:sz w:val="19"/>
          <w:szCs w:val="19"/>
          <w:lang w:eastAsia="en-US"/>
        </w:rPr>
        <w:t xml:space="preserve"> do Umowy, Wykonawca dokona wymiany sprzętu stanowiącego Przedmiot Umowy na nowy, w terminie 30 dni od dnia dokonania przez Zamawiającego zgłoszenia gwarancyjnego. Wykonawca może zwolnić się od odpowiedzialności, o której mowa w zdaniu poprzednim jeżeli udowodni Zamawiającemu, że utrata przez Przedmiot Umowy właściwości, które Wykonawca zaoferował w ofercie, lub których spełniania Zamawiający wymagał w Załączniku nr 1 do Umowy, jest następstwem okoliczności przez Zamawiającego zawinionych, a Zamawiający tę okoliczność potwierdzi na piśmie, pod rygorem nieważności. </w:t>
      </w:r>
    </w:p>
    <w:p w:rsidR="006F3E85" w:rsidRPr="0078746B" w:rsidRDefault="006F3E85" w:rsidP="006A38D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Udzielenie gwarancji </w:t>
      </w:r>
      <w:r w:rsidR="003F2604" w:rsidRPr="0078746B">
        <w:rPr>
          <w:rFonts w:ascii="Tahoma" w:eastAsia="Times New Roman" w:hAnsi="Tahoma" w:cs="Tahoma"/>
          <w:sz w:val="19"/>
          <w:szCs w:val="19"/>
        </w:rPr>
        <w:t xml:space="preserve">jakości przez Wykonawcę </w:t>
      </w:r>
      <w:r w:rsidRPr="0078746B">
        <w:rPr>
          <w:rFonts w:ascii="Tahoma" w:eastAsia="Times New Roman" w:hAnsi="Tahoma" w:cs="Tahoma"/>
          <w:sz w:val="19"/>
          <w:szCs w:val="19"/>
        </w:rPr>
        <w:t xml:space="preserve">nie wyłącza ani nie ogranicza w jakikolwiek sposób uprawnień Zamawiającego z tytułu gwarancji jakości udzielonych na całość lub część Przedmiotu Umowy przez osoby trzecie, np. jego producenta lub importera (jeśli gwarancji takich udzielono). </w:t>
      </w:r>
    </w:p>
    <w:p w:rsidR="00E97E07" w:rsidRPr="0078746B" w:rsidRDefault="00E97E07" w:rsidP="0068085B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Nie później niż w ciągu</w:t>
      </w:r>
      <w:r w:rsidR="00955CEE" w:rsidRPr="0078746B">
        <w:rPr>
          <w:rFonts w:ascii="Tahoma" w:eastAsia="Times New Roman" w:hAnsi="Tahoma" w:cs="Tahoma"/>
          <w:sz w:val="19"/>
          <w:szCs w:val="19"/>
        </w:rPr>
        <w:t xml:space="preserve"> 7 </w:t>
      </w:r>
      <w:r w:rsidRPr="0078746B">
        <w:rPr>
          <w:rFonts w:ascii="Tahoma" w:eastAsia="Times New Roman" w:hAnsi="Tahoma" w:cs="Tahoma"/>
          <w:sz w:val="19"/>
          <w:szCs w:val="19"/>
        </w:rPr>
        <w:t xml:space="preserve">dni od dnia rozpoczęcia okresu gwarancji jakości, w terminie uzgodnionym z Zamawiającym, Wykonawca dokona przeszkolenia wyznaczonego przez Zamawiającego personelu w zakresie obsługi </w:t>
      </w:r>
      <w:r w:rsidR="00955CEE" w:rsidRPr="0078746B">
        <w:rPr>
          <w:rFonts w:ascii="Tahoma" w:eastAsia="Times New Roman" w:hAnsi="Tahoma" w:cs="Tahoma"/>
          <w:sz w:val="19"/>
          <w:szCs w:val="19"/>
        </w:rPr>
        <w:t>sprzętu</w:t>
      </w:r>
      <w:r w:rsidRPr="0078746B">
        <w:rPr>
          <w:rFonts w:ascii="Tahoma" w:eastAsia="Times New Roman" w:hAnsi="Tahoma" w:cs="Tahoma"/>
          <w:sz w:val="19"/>
          <w:szCs w:val="19"/>
        </w:rPr>
        <w:t>, stanowiącego Przedmiot Umowy</w:t>
      </w:r>
      <w:r w:rsidR="00AF7C56" w:rsidRPr="0078746B">
        <w:rPr>
          <w:rFonts w:ascii="Tahoma" w:eastAsia="Times New Roman" w:hAnsi="Tahoma" w:cs="Tahoma"/>
          <w:sz w:val="19"/>
          <w:szCs w:val="19"/>
        </w:rPr>
        <w:t>.</w:t>
      </w:r>
    </w:p>
    <w:p w:rsidR="00AF7C56" w:rsidRPr="0078746B" w:rsidRDefault="00AF7C56" w:rsidP="00E97E07">
      <w:pPr>
        <w:tabs>
          <w:tab w:val="left" w:pos="426"/>
        </w:tabs>
        <w:spacing w:after="0"/>
        <w:jc w:val="both"/>
        <w:rPr>
          <w:rFonts w:ascii="Tahoma" w:eastAsia="Times New Roman" w:hAnsi="Tahoma" w:cs="Tahoma"/>
          <w:sz w:val="19"/>
          <w:szCs w:val="19"/>
        </w:rPr>
      </w:pPr>
    </w:p>
    <w:p w:rsidR="00322C84" w:rsidRPr="0078746B" w:rsidRDefault="00322C84" w:rsidP="00183F35">
      <w:pPr>
        <w:tabs>
          <w:tab w:val="left" w:pos="4395"/>
          <w:tab w:val="left" w:pos="4678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78746B">
        <w:rPr>
          <w:rFonts w:ascii="Tahoma" w:hAnsi="Tahoma" w:cs="Tahoma"/>
          <w:b/>
          <w:sz w:val="19"/>
          <w:szCs w:val="19"/>
        </w:rPr>
        <w:t>§ 5</w:t>
      </w:r>
    </w:p>
    <w:p w:rsidR="00322C84" w:rsidRPr="0078746B" w:rsidRDefault="00933228" w:rsidP="00183F35">
      <w:pPr>
        <w:shd w:val="clear" w:color="auto" w:fill="FFFFFF"/>
        <w:tabs>
          <w:tab w:val="left" w:pos="245"/>
        </w:tabs>
        <w:spacing w:after="0"/>
        <w:jc w:val="center"/>
        <w:rPr>
          <w:rFonts w:ascii="Tahoma" w:hAnsi="Tahoma" w:cs="Tahoma"/>
          <w:b/>
          <w:spacing w:val="-7"/>
          <w:sz w:val="19"/>
          <w:szCs w:val="19"/>
        </w:rPr>
      </w:pPr>
      <w:r w:rsidRPr="0078746B">
        <w:rPr>
          <w:rFonts w:ascii="Tahoma" w:hAnsi="Tahoma" w:cs="Tahoma"/>
          <w:b/>
          <w:spacing w:val="-7"/>
          <w:sz w:val="19"/>
          <w:szCs w:val="19"/>
        </w:rPr>
        <w:t>Rękojmia</w:t>
      </w:r>
    </w:p>
    <w:p w:rsidR="00376C5A" w:rsidRPr="0078746B" w:rsidRDefault="00376C5A" w:rsidP="00183F35">
      <w:pPr>
        <w:shd w:val="clear" w:color="auto" w:fill="FFFFFF"/>
        <w:tabs>
          <w:tab w:val="left" w:pos="245"/>
        </w:tabs>
        <w:spacing w:after="0"/>
        <w:jc w:val="center"/>
        <w:rPr>
          <w:rFonts w:ascii="Tahoma" w:hAnsi="Tahoma" w:cs="Tahoma"/>
          <w:b/>
          <w:spacing w:val="-7"/>
          <w:sz w:val="19"/>
          <w:szCs w:val="19"/>
        </w:rPr>
      </w:pPr>
    </w:p>
    <w:p w:rsidR="00933228" w:rsidRPr="0078746B" w:rsidRDefault="00933228" w:rsidP="00183F35">
      <w:pPr>
        <w:numPr>
          <w:ilvl w:val="0"/>
          <w:numId w:val="17"/>
        </w:numPr>
        <w:tabs>
          <w:tab w:val="left" w:pos="567"/>
        </w:tabs>
        <w:suppressAutoHyphens w:val="0"/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Udzielenie gwarancji nie wyłącza ani nie ogranicza w jakikolwiek sposób uprawnień Zamawiającego z tytułu rękojmi za wady Przedmiotu Umowy określonych w Kodeksie cywilnym.</w:t>
      </w:r>
    </w:p>
    <w:p w:rsidR="00933228" w:rsidRPr="0078746B" w:rsidRDefault="00933228" w:rsidP="00183F35">
      <w:pPr>
        <w:numPr>
          <w:ilvl w:val="0"/>
          <w:numId w:val="17"/>
        </w:numPr>
        <w:tabs>
          <w:tab w:val="left" w:pos="567"/>
        </w:tabs>
        <w:suppressAutoHyphens w:val="0"/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 xml:space="preserve">Okres odpowiedzialności Wykonawcy z tytułu rękojmi rozpoczyna się z dniem rozpoczęcia biegu terminu gwarancji i kończy nie wcześniej, niż w dniu wygaśnięcia udzielonej przez Wykonawcę gwarancji jakości. </w:t>
      </w:r>
    </w:p>
    <w:p w:rsidR="00933228" w:rsidRPr="0078746B" w:rsidRDefault="00933228" w:rsidP="00183F35">
      <w:pPr>
        <w:numPr>
          <w:ilvl w:val="0"/>
          <w:numId w:val="17"/>
        </w:numPr>
        <w:tabs>
          <w:tab w:val="left" w:pos="567"/>
        </w:tabs>
        <w:suppressAutoHyphens w:val="0"/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eastAsia="Times New Roman" w:hAnsi="Tahoma" w:cs="Tahoma"/>
          <w:sz w:val="19"/>
          <w:szCs w:val="19"/>
        </w:rPr>
        <w:t>Jeżeli z powodu wady prawnej Zamawiający będzie zmuszony wydać jakakolwiek część Przedmiotu Umowy osobie trzeciej, Wykonawca jest obowiązany do zwrotu całości otrzymanego wynagrodzenia, o którym mowa w § 3 ust. 1 niniejszej umowy, bez względu na inne postanowienia niniejszej umowy.</w:t>
      </w:r>
    </w:p>
    <w:p w:rsidR="009B22DB" w:rsidRDefault="009B22DB" w:rsidP="00933228">
      <w:pPr>
        <w:tabs>
          <w:tab w:val="left" w:pos="567"/>
        </w:tabs>
        <w:suppressAutoHyphens w:val="0"/>
        <w:spacing w:after="0"/>
        <w:jc w:val="both"/>
        <w:rPr>
          <w:rFonts w:ascii="Tahoma" w:hAnsi="Tahoma" w:cs="Tahoma"/>
          <w:sz w:val="19"/>
          <w:szCs w:val="19"/>
        </w:rPr>
      </w:pPr>
    </w:p>
    <w:p w:rsidR="00CC6ED3" w:rsidRDefault="00CC6ED3" w:rsidP="00933228">
      <w:pPr>
        <w:tabs>
          <w:tab w:val="left" w:pos="567"/>
        </w:tabs>
        <w:suppressAutoHyphens w:val="0"/>
        <w:spacing w:after="0"/>
        <w:jc w:val="both"/>
        <w:rPr>
          <w:rFonts w:ascii="Tahoma" w:hAnsi="Tahoma" w:cs="Tahoma"/>
          <w:sz w:val="19"/>
          <w:szCs w:val="19"/>
        </w:rPr>
      </w:pPr>
    </w:p>
    <w:p w:rsidR="00CC6ED3" w:rsidRPr="0078746B" w:rsidRDefault="00CC6ED3" w:rsidP="00933228">
      <w:pPr>
        <w:tabs>
          <w:tab w:val="left" w:pos="567"/>
        </w:tabs>
        <w:suppressAutoHyphens w:val="0"/>
        <w:spacing w:after="0"/>
        <w:jc w:val="both"/>
        <w:rPr>
          <w:rFonts w:ascii="Tahoma" w:hAnsi="Tahoma" w:cs="Tahoma"/>
          <w:sz w:val="19"/>
          <w:szCs w:val="19"/>
        </w:rPr>
      </w:pPr>
    </w:p>
    <w:p w:rsidR="00647049" w:rsidRPr="0078746B" w:rsidRDefault="00322C84" w:rsidP="00183F35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78746B">
        <w:rPr>
          <w:rFonts w:ascii="Tahoma" w:eastAsia="Times New Roman" w:hAnsi="Tahoma" w:cs="Tahoma"/>
          <w:b/>
          <w:bCs/>
          <w:sz w:val="19"/>
          <w:szCs w:val="19"/>
        </w:rPr>
        <w:t>§ 6</w:t>
      </w:r>
    </w:p>
    <w:p w:rsidR="00647049" w:rsidRPr="0078746B" w:rsidRDefault="00376C5A" w:rsidP="00183F35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78746B">
        <w:rPr>
          <w:rFonts w:ascii="Tahoma" w:eastAsia="Times New Roman" w:hAnsi="Tahoma" w:cs="Tahoma"/>
          <w:b/>
          <w:bCs/>
          <w:sz w:val="19"/>
          <w:szCs w:val="19"/>
        </w:rPr>
        <w:t>Rozwiązanie U</w:t>
      </w:r>
      <w:r w:rsidR="00647049" w:rsidRPr="0078746B">
        <w:rPr>
          <w:rFonts w:ascii="Tahoma" w:eastAsia="Times New Roman" w:hAnsi="Tahoma" w:cs="Tahoma"/>
          <w:b/>
          <w:bCs/>
          <w:sz w:val="19"/>
          <w:szCs w:val="19"/>
        </w:rPr>
        <w:t>mowy</w:t>
      </w:r>
    </w:p>
    <w:p w:rsidR="00647049" w:rsidRPr="0078746B" w:rsidRDefault="00647049" w:rsidP="00183F35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</w:p>
    <w:p w:rsidR="007E438E" w:rsidRPr="0078746B" w:rsidRDefault="00647049" w:rsidP="00BF7B46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Zamawiający zastrzega sobie prawo </w:t>
      </w:r>
      <w:r w:rsidR="00376C5A" w:rsidRPr="0078746B">
        <w:rPr>
          <w:rFonts w:ascii="Tahoma" w:hAnsi="Tahoma" w:cs="Tahoma"/>
          <w:color w:val="000000"/>
          <w:sz w:val="19"/>
          <w:szCs w:val="19"/>
        </w:rPr>
        <w:t>rozwiązania</w:t>
      </w:r>
      <w:r w:rsidR="007E438E" w:rsidRPr="0078746B">
        <w:rPr>
          <w:rFonts w:ascii="Tahoma" w:hAnsi="Tahoma" w:cs="Tahoma"/>
          <w:color w:val="000000"/>
          <w:sz w:val="19"/>
          <w:szCs w:val="19"/>
        </w:rPr>
        <w:t xml:space="preserve"> U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mowy </w:t>
      </w:r>
      <w:r w:rsidR="007E438E" w:rsidRPr="0078746B">
        <w:rPr>
          <w:rFonts w:ascii="Tahoma" w:hAnsi="Tahoma" w:cs="Tahoma"/>
          <w:color w:val="000000"/>
          <w:sz w:val="19"/>
          <w:szCs w:val="19"/>
        </w:rPr>
        <w:t>ze skutkiem natychmiastowym w przypadku:</w:t>
      </w:r>
    </w:p>
    <w:p w:rsidR="0068085B" w:rsidRPr="0078746B" w:rsidRDefault="0068085B" w:rsidP="0068085B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opóźnienia Wykonawcy w wykonaniu Przedmiotu Umowy w stosunku do terminu określonego w § 2 ust. 1 Umowy,  trwającego dłużej niż </w:t>
      </w:r>
      <w:r w:rsidR="00C26CAD" w:rsidRPr="0078746B">
        <w:rPr>
          <w:rFonts w:ascii="Tahoma" w:hAnsi="Tahoma" w:cs="Tahoma"/>
          <w:color w:val="000000"/>
          <w:sz w:val="19"/>
          <w:szCs w:val="19"/>
        </w:rPr>
        <w:t>3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 dni kalendarzowych, </w:t>
      </w:r>
    </w:p>
    <w:p w:rsidR="007E438E" w:rsidRPr="0078746B" w:rsidRDefault="007E438E" w:rsidP="00BF7B46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lastRenderedPageBreak/>
        <w:t xml:space="preserve">stwierdzenia niezgodności Przedmiotu Umowy z Umową lub załącznikami do niej, </w:t>
      </w:r>
    </w:p>
    <w:p w:rsidR="007E438E" w:rsidRPr="0078746B" w:rsidRDefault="007E438E" w:rsidP="00BF7B46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opóźniania się Wykonawcy w realizacji świadczeń z tytułu udzielonej gwarancji, </w:t>
      </w:r>
    </w:p>
    <w:p w:rsidR="007E438E" w:rsidRPr="0078746B" w:rsidRDefault="007E438E" w:rsidP="00BF7B46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>wykonywania przez Wykonawcę jego obowiązków w ramach udzielonej gwarancji jakości w sposób sprzeczny z postanowienia</w:t>
      </w:r>
      <w:r w:rsidR="007E3654">
        <w:rPr>
          <w:rFonts w:ascii="Tahoma" w:hAnsi="Tahoma" w:cs="Tahoma"/>
          <w:color w:val="000000"/>
          <w:sz w:val="19"/>
          <w:szCs w:val="19"/>
        </w:rPr>
        <w:t xml:space="preserve">mi § 4 Umowy lub Załącznika nr …. 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 do Umowy, </w:t>
      </w:r>
    </w:p>
    <w:p w:rsidR="007E438E" w:rsidRPr="0078746B" w:rsidRDefault="007E438E" w:rsidP="00BF7B46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bCs/>
          <w:sz w:val="19"/>
          <w:szCs w:val="19"/>
        </w:rPr>
        <w:t xml:space="preserve">otwarcia likwidacji lub ogłoszenia upadłości Wykonawcy lub przewidzenia w zatwierdzonym przez sąd układzie w postępowaniu restrukturyzacyjnym prowadzonym wobec Wykonawcy, zaspokojenia wierzycieli przez likwidację jego majątku, lub zarządzenia likwidacji majątku Wykonawcy na podstawie art. 332 ust. 1 ustawy z dnia 15 maja 2015 r.  Prawo restrukturyzacyjne </w:t>
      </w:r>
      <w:r w:rsidRPr="0078746B">
        <w:rPr>
          <w:rFonts w:ascii="Tahoma" w:hAnsi="Tahoma" w:cs="Tahoma"/>
          <w:sz w:val="19"/>
          <w:szCs w:val="19"/>
          <w:shd w:val="clear" w:color="auto" w:fill="FFFFFF"/>
        </w:rPr>
        <w:t xml:space="preserve">(Dz. U. poz. 978, z </w:t>
      </w:r>
      <w:proofErr w:type="spellStart"/>
      <w:r w:rsidRPr="0078746B">
        <w:rPr>
          <w:rFonts w:ascii="Tahoma" w:hAnsi="Tahoma" w:cs="Tahoma"/>
          <w:sz w:val="19"/>
          <w:szCs w:val="19"/>
          <w:shd w:val="clear" w:color="auto" w:fill="FFFFFF"/>
        </w:rPr>
        <w:t>późn</w:t>
      </w:r>
      <w:proofErr w:type="spellEnd"/>
      <w:r w:rsidRPr="0078746B">
        <w:rPr>
          <w:rFonts w:ascii="Tahoma" w:hAnsi="Tahoma" w:cs="Tahoma"/>
          <w:sz w:val="19"/>
          <w:szCs w:val="19"/>
          <w:shd w:val="clear" w:color="auto" w:fill="FFFFFF"/>
        </w:rPr>
        <w:t>. zm</w:t>
      </w:r>
      <w:r w:rsidRPr="0078746B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., </w:t>
      </w:r>
    </w:p>
    <w:p w:rsidR="002A68BD" w:rsidRPr="0078746B" w:rsidRDefault="007E438E" w:rsidP="00BF7B46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>W przypadkac</w:t>
      </w:r>
      <w:r w:rsidR="0068085B" w:rsidRPr="0078746B">
        <w:rPr>
          <w:rFonts w:ascii="Tahoma" w:hAnsi="Tahoma" w:cs="Tahoma"/>
          <w:color w:val="000000"/>
          <w:sz w:val="19"/>
          <w:szCs w:val="19"/>
        </w:rPr>
        <w:t>h, o których mowa w ust. 1 pkt 2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-4 Zamawiający </w:t>
      </w:r>
      <w:r w:rsidRPr="0078746B">
        <w:rPr>
          <w:rFonts w:ascii="Tahoma" w:hAnsi="Tahoma" w:cs="Tahoma"/>
          <w:sz w:val="19"/>
          <w:szCs w:val="19"/>
        </w:rPr>
        <w:t xml:space="preserve">przed rozwiązaniem umowy wezwie Wykonawcę do </w:t>
      </w:r>
      <w:r w:rsidR="002A68BD" w:rsidRPr="0078746B">
        <w:rPr>
          <w:rFonts w:ascii="Tahoma" w:hAnsi="Tahoma" w:cs="Tahoma"/>
          <w:sz w:val="19"/>
          <w:szCs w:val="19"/>
        </w:rPr>
        <w:t xml:space="preserve">należytego wykonywania Umowy, wyznaczając mu w tym celu dodatkowy termin, nie krótszy niż </w:t>
      </w:r>
      <w:r w:rsidR="0068085B" w:rsidRPr="0078746B">
        <w:rPr>
          <w:rFonts w:ascii="Tahoma" w:hAnsi="Tahoma" w:cs="Tahoma"/>
          <w:sz w:val="19"/>
          <w:szCs w:val="19"/>
        </w:rPr>
        <w:t>3</w:t>
      </w:r>
      <w:r w:rsidR="002A68BD" w:rsidRPr="0078746B">
        <w:rPr>
          <w:rFonts w:ascii="Tahoma" w:hAnsi="Tahoma" w:cs="Tahoma"/>
          <w:sz w:val="19"/>
          <w:szCs w:val="19"/>
        </w:rPr>
        <w:t xml:space="preserve"> dni. Wyznaczenie dodatkowego terminu nie pozbawia ani nie ogranicza uprawnienia Zamawiającego do naliczenia Wykonawcy kar umownych, o których mowa w § 7 ust. 1 poniżej, jeżeli ziściły się przesłanki nałożenia tych kar. </w:t>
      </w:r>
    </w:p>
    <w:p w:rsidR="002A68BD" w:rsidRPr="0078746B" w:rsidRDefault="002A68BD" w:rsidP="00BF7B46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Wyznaczenie dodatkowego terminu, o którym mowa w ust. 2 powyżej nie zmienia terminu wykonania Przedmiotu Umowy, określonego w § 3 ust. 1 Umowy. </w:t>
      </w:r>
    </w:p>
    <w:p w:rsidR="00BF7B46" w:rsidRPr="0078746B" w:rsidRDefault="00BF7B46" w:rsidP="00BF7B46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 xml:space="preserve">Rozwiązanie Umowy z przyczyn określonych w ust. 1 powyżej uznawane będzie za rozwiązanie z przyczyny leżących po stronie Wykonawcy. </w:t>
      </w:r>
    </w:p>
    <w:p w:rsidR="00BF7B46" w:rsidRPr="0078746B" w:rsidRDefault="00BF7B46" w:rsidP="00BF7B46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 xml:space="preserve">Oświadczenie o rozwiązaniu Umowy winno zostać sporządzone na piśmie pod rygorem nieważności. </w:t>
      </w:r>
    </w:p>
    <w:p w:rsidR="00647049" w:rsidRPr="0078746B" w:rsidRDefault="00647049" w:rsidP="00183F35">
      <w:pPr>
        <w:tabs>
          <w:tab w:val="left" w:pos="426"/>
        </w:tabs>
        <w:spacing w:after="0"/>
        <w:ind w:left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 xml:space="preserve"> </w:t>
      </w:r>
    </w:p>
    <w:p w:rsidR="00647049" w:rsidRPr="0078746B" w:rsidRDefault="00322C84" w:rsidP="00183F3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78746B">
        <w:rPr>
          <w:rFonts w:ascii="Tahoma" w:hAnsi="Tahoma" w:cs="Tahoma"/>
          <w:b/>
          <w:sz w:val="19"/>
          <w:szCs w:val="19"/>
        </w:rPr>
        <w:t>§  7</w:t>
      </w:r>
    </w:p>
    <w:p w:rsidR="00647049" w:rsidRPr="0078746B" w:rsidRDefault="00647049" w:rsidP="00183F3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78746B">
        <w:rPr>
          <w:rFonts w:ascii="Tahoma" w:hAnsi="Tahoma" w:cs="Tahoma"/>
          <w:b/>
          <w:sz w:val="19"/>
          <w:szCs w:val="19"/>
        </w:rPr>
        <w:t>Kary umowne</w:t>
      </w:r>
    </w:p>
    <w:p w:rsidR="00647049" w:rsidRPr="0078746B" w:rsidRDefault="00647049" w:rsidP="00183F3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2A68BD" w:rsidRPr="0078746B" w:rsidRDefault="00647049" w:rsidP="00183F35">
      <w:p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1. </w:t>
      </w:r>
      <w:r w:rsidR="002A68BD" w:rsidRPr="0078746B">
        <w:rPr>
          <w:rFonts w:ascii="Tahoma" w:hAnsi="Tahoma" w:cs="Tahoma"/>
          <w:color w:val="000000"/>
          <w:sz w:val="19"/>
          <w:szCs w:val="19"/>
        </w:rPr>
        <w:t xml:space="preserve">Wykonawca zapłaci Zamawiającemu kary umowne w następujących przypadkach oraz wysokościach: </w:t>
      </w:r>
    </w:p>
    <w:p w:rsidR="00647049" w:rsidRPr="0078746B" w:rsidRDefault="00647049" w:rsidP="0068085B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za opóźnienie </w:t>
      </w:r>
      <w:r w:rsidR="002A68BD" w:rsidRPr="0078746B">
        <w:rPr>
          <w:rFonts w:ascii="Tahoma" w:hAnsi="Tahoma" w:cs="Tahoma"/>
          <w:color w:val="000000"/>
          <w:sz w:val="19"/>
          <w:szCs w:val="19"/>
        </w:rPr>
        <w:t>w wykonaniu</w:t>
      </w:r>
      <w:r w:rsidR="00526209" w:rsidRPr="0078746B">
        <w:rPr>
          <w:rFonts w:ascii="Tahoma" w:hAnsi="Tahoma" w:cs="Tahoma"/>
          <w:color w:val="000000"/>
          <w:sz w:val="19"/>
          <w:szCs w:val="19"/>
        </w:rPr>
        <w:t xml:space="preserve"> Przedmiotu U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mowy </w:t>
      </w:r>
      <w:r w:rsidR="002A68BD" w:rsidRPr="0078746B">
        <w:rPr>
          <w:rFonts w:ascii="Tahoma" w:hAnsi="Tahoma" w:cs="Tahoma"/>
          <w:color w:val="000000"/>
          <w:sz w:val="19"/>
          <w:szCs w:val="19"/>
        </w:rPr>
        <w:t>w stosunku do terminu określonego w § 2 ust. 1 Umowy</w:t>
      </w:r>
      <w:r w:rsidRPr="0078746B">
        <w:rPr>
          <w:rFonts w:ascii="Tahoma" w:hAnsi="Tahoma" w:cs="Tahoma"/>
          <w:color w:val="000000"/>
          <w:sz w:val="19"/>
          <w:szCs w:val="19"/>
        </w:rPr>
        <w:t>- w wysokości 0,5% wynagrodzenia Wykonawcy brutto okreś</w:t>
      </w:r>
      <w:r w:rsidR="00526209" w:rsidRPr="0078746B">
        <w:rPr>
          <w:rFonts w:ascii="Tahoma" w:hAnsi="Tahoma" w:cs="Tahoma"/>
          <w:color w:val="000000"/>
          <w:sz w:val="19"/>
          <w:szCs w:val="19"/>
        </w:rPr>
        <w:t>lonego w § 3 ust. 1 U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mowy za każdy dzień opóźnienia, </w:t>
      </w:r>
      <w:r w:rsidR="0068085B" w:rsidRPr="0078746B">
        <w:rPr>
          <w:rFonts w:ascii="Tahoma" w:hAnsi="Tahoma" w:cs="Tahoma"/>
          <w:color w:val="000000"/>
          <w:sz w:val="19"/>
          <w:szCs w:val="19"/>
        </w:rPr>
        <w:t>zgodnie z  § 6 ust. 1 pkt 1 umowy.</w:t>
      </w:r>
      <w:r w:rsidR="00DF0A79" w:rsidRPr="0078746B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647049" w:rsidRPr="0078746B" w:rsidRDefault="00526209" w:rsidP="0068085B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za opóźnienie </w:t>
      </w:r>
      <w:r w:rsidR="002A68BD" w:rsidRPr="0078746B">
        <w:rPr>
          <w:rFonts w:ascii="Tahoma" w:hAnsi="Tahoma" w:cs="Tahoma"/>
          <w:color w:val="000000"/>
          <w:sz w:val="19"/>
          <w:szCs w:val="19"/>
        </w:rPr>
        <w:t xml:space="preserve">Wykonawcy </w:t>
      </w:r>
      <w:r w:rsidRPr="0078746B">
        <w:rPr>
          <w:rFonts w:ascii="Tahoma" w:hAnsi="Tahoma" w:cs="Tahoma"/>
          <w:color w:val="000000"/>
          <w:sz w:val="19"/>
          <w:szCs w:val="19"/>
        </w:rPr>
        <w:t>w</w:t>
      </w:r>
      <w:r w:rsidR="002A68BD" w:rsidRPr="0078746B">
        <w:rPr>
          <w:rFonts w:ascii="Tahoma" w:hAnsi="Tahoma" w:cs="Tahoma"/>
          <w:color w:val="000000"/>
          <w:sz w:val="19"/>
          <w:szCs w:val="19"/>
        </w:rPr>
        <w:t xml:space="preserve"> realizacji świadczeń z tytułu gwarancji, w  tym w szczególności za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 </w:t>
      </w:r>
      <w:r w:rsidR="002A68BD" w:rsidRPr="0078746B">
        <w:rPr>
          <w:rFonts w:ascii="Tahoma" w:hAnsi="Tahoma" w:cs="Tahoma"/>
          <w:color w:val="000000"/>
          <w:sz w:val="19"/>
          <w:szCs w:val="19"/>
        </w:rPr>
        <w:t xml:space="preserve">opóźnienie w </w:t>
      </w:r>
      <w:r w:rsidRPr="0078746B">
        <w:rPr>
          <w:rFonts w:ascii="Tahoma" w:hAnsi="Tahoma" w:cs="Tahoma"/>
          <w:color w:val="000000"/>
          <w:sz w:val="19"/>
          <w:szCs w:val="19"/>
        </w:rPr>
        <w:t>naprawie Przedmiotu U</w:t>
      </w:r>
      <w:r w:rsidR="00647049" w:rsidRPr="0078746B">
        <w:rPr>
          <w:rFonts w:ascii="Tahoma" w:hAnsi="Tahoma" w:cs="Tahoma"/>
          <w:color w:val="000000"/>
          <w:sz w:val="19"/>
          <w:szCs w:val="19"/>
        </w:rPr>
        <w:t>mowy</w:t>
      </w:r>
      <w:r w:rsidR="002A68BD" w:rsidRPr="0078746B">
        <w:rPr>
          <w:rFonts w:ascii="Tahoma" w:hAnsi="Tahoma" w:cs="Tahoma"/>
          <w:color w:val="000000"/>
          <w:sz w:val="19"/>
          <w:szCs w:val="19"/>
        </w:rPr>
        <w:t xml:space="preserve"> lub wymianie Przedmiotu Umowy na nowy lub w dostarczeniu sprzętu zastępczego</w:t>
      </w:r>
      <w:r w:rsidR="00647049" w:rsidRPr="0078746B">
        <w:rPr>
          <w:rFonts w:ascii="Tahoma" w:hAnsi="Tahoma" w:cs="Tahoma"/>
          <w:color w:val="000000"/>
          <w:sz w:val="19"/>
          <w:szCs w:val="19"/>
        </w:rPr>
        <w:t xml:space="preserve"> - w wysokości 0,5% wynagrodzenia Wykonawcy brutto określonego w § 3 ust. 1 </w:t>
      </w:r>
      <w:r w:rsidRPr="0078746B">
        <w:rPr>
          <w:rFonts w:ascii="Tahoma" w:hAnsi="Tahoma" w:cs="Tahoma"/>
          <w:color w:val="000000"/>
          <w:sz w:val="19"/>
          <w:szCs w:val="19"/>
        </w:rPr>
        <w:t>U</w:t>
      </w:r>
      <w:r w:rsidR="00647049" w:rsidRPr="0078746B">
        <w:rPr>
          <w:rFonts w:ascii="Tahoma" w:hAnsi="Tahoma" w:cs="Tahoma"/>
          <w:color w:val="000000"/>
          <w:sz w:val="19"/>
          <w:szCs w:val="19"/>
        </w:rPr>
        <w:t>mowy za każdy dzień opóźnienia,</w:t>
      </w:r>
    </w:p>
    <w:p w:rsidR="000E4D2F" w:rsidRPr="0078746B" w:rsidRDefault="0009631B" w:rsidP="0068085B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za nieprzeprowadzenie szkoleń </w:t>
      </w:r>
      <w:r w:rsidR="00E3372A" w:rsidRPr="0078746B">
        <w:rPr>
          <w:rFonts w:ascii="Tahoma" w:hAnsi="Tahoma" w:cs="Tahoma"/>
          <w:color w:val="000000"/>
          <w:sz w:val="19"/>
          <w:szCs w:val="19"/>
        </w:rPr>
        <w:t xml:space="preserve">– w wysokości 50,00 </w:t>
      </w:r>
      <w:proofErr w:type="spellStart"/>
      <w:r w:rsidR="00E3372A" w:rsidRPr="0078746B">
        <w:rPr>
          <w:rFonts w:ascii="Tahoma" w:hAnsi="Tahoma" w:cs="Tahoma"/>
          <w:color w:val="000000"/>
          <w:sz w:val="19"/>
          <w:szCs w:val="19"/>
        </w:rPr>
        <w:t>pln</w:t>
      </w:r>
      <w:proofErr w:type="spellEnd"/>
      <w:r w:rsidR="00E3372A" w:rsidRPr="0078746B">
        <w:rPr>
          <w:rFonts w:ascii="Tahoma" w:hAnsi="Tahoma" w:cs="Tahoma"/>
          <w:color w:val="000000"/>
          <w:sz w:val="19"/>
          <w:szCs w:val="19"/>
        </w:rPr>
        <w:t xml:space="preserve"> za każdy dzień opóźnienia.</w:t>
      </w:r>
      <w:r w:rsidR="00DF0A79" w:rsidRPr="0078746B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647049" w:rsidRPr="0078746B" w:rsidRDefault="002A68BD" w:rsidP="0068085B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za rozwiązanie przez Zamawiającego Umowy z przyczyn </w:t>
      </w:r>
      <w:r w:rsidR="00647049" w:rsidRPr="0078746B">
        <w:rPr>
          <w:rFonts w:ascii="Tahoma" w:hAnsi="Tahoma" w:cs="Tahoma"/>
          <w:color w:val="000000"/>
          <w:sz w:val="19"/>
          <w:szCs w:val="19"/>
        </w:rPr>
        <w:t>leżących po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 stronie Wykonawcy, w tym w szczególności lecz nie wyłącznie określonych w § 6 ust. 1 pkt 1-4 Umowy – 2</w:t>
      </w:r>
      <w:r w:rsidR="00647049" w:rsidRPr="0078746B">
        <w:rPr>
          <w:rFonts w:ascii="Tahoma" w:hAnsi="Tahoma" w:cs="Tahoma"/>
          <w:color w:val="000000"/>
          <w:sz w:val="19"/>
          <w:szCs w:val="19"/>
        </w:rPr>
        <w:t xml:space="preserve">0 % wynagrodzenia Wykonawcy brutto określonego w § 3 </w:t>
      </w:r>
      <w:r w:rsidR="00526209" w:rsidRPr="0078746B">
        <w:rPr>
          <w:rFonts w:ascii="Tahoma" w:hAnsi="Tahoma" w:cs="Tahoma"/>
          <w:color w:val="000000"/>
          <w:sz w:val="19"/>
          <w:szCs w:val="19"/>
        </w:rPr>
        <w:t>U</w:t>
      </w:r>
      <w:r w:rsidR="00647049" w:rsidRPr="0078746B">
        <w:rPr>
          <w:rFonts w:ascii="Tahoma" w:hAnsi="Tahoma" w:cs="Tahoma"/>
          <w:color w:val="000000"/>
          <w:sz w:val="19"/>
          <w:szCs w:val="19"/>
        </w:rPr>
        <w:t>mowy</w:t>
      </w:r>
      <w:r w:rsidR="00955CEE" w:rsidRPr="0078746B">
        <w:rPr>
          <w:rFonts w:ascii="Tahoma" w:hAnsi="Tahoma" w:cs="Tahoma"/>
          <w:color w:val="000000"/>
          <w:sz w:val="19"/>
          <w:szCs w:val="19"/>
        </w:rPr>
        <w:t>, a jeżeli rozwiązanie dotyczy jednego z zadań, na które Umowa została zawarta - 20 % wynagrodzenia Wykonawcy brutto za wykonanie tego zadania</w:t>
      </w:r>
    </w:p>
    <w:p w:rsidR="002A68BD" w:rsidRPr="0078746B" w:rsidRDefault="0009631B" w:rsidP="00183F35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>za odstąpienie przez Zamawiającego od Umowy z przyczyn leżących po stronie Wykonawcy</w:t>
      </w:r>
      <w:r w:rsidR="004952C5" w:rsidRPr="0078746B">
        <w:rPr>
          <w:rFonts w:ascii="Tahoma" w:hAnsi="Tahoma" w:cs="Tahoma"/>
          <w:color w:val="000000"/>
          <w:sz w:val="19"/>
          <w:szCs w:val="19"/>
        </w:rPr>
        <w:t xml:space="preserve"> - w wysokości 20% wartości zadania.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2A68BD" w:rsidRPr="0078746B" w:rsidRDefault="002A68BD" w:rsidP="00183F35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>Naliczenie przez Zamawiającego kary umownej następuje poprzez sporządzenie noty księgowej wraz ze    wskazaniem podstawy naliczenia</w:t>
      </w:r>
    </w:p>
    <w:p w:rsidR="00B2051A" w:rsidRPr="0078746B" w:rsidRDefault="002A68BD" w:rsidP="00183F35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Zapłata kar umownych następować będzie </w:t>
      </w:r>
      <w:r w:rsidR="00647049" w:rsidRPr="0078746B">
        <w:rPr>
          <w:rFonts w:ascii="Tahoma" w:hAnsi="Tahoma" w:cs="Tahoma"/>
          <w:color w:val="000000"/>
          <w:sz w:val="19"/>
          <w:szCs w:val="19"/>
        </w:rPr>
        <w:t xml:space="preserve">przelewem na rachunek bankowy Zamawiającego w terminie 14 dni od daty </w:t>
      </w:r>
      <w:r w:rsidR="00BF610A" w:rsidRPr="0078746B">
        <w:rPr>
          <w:rFonts w:ascii="Tahoma" w:hAnsi="Tahoma" w:cs="Tahoma"/>
          <w:color w:val="000000"/>
          <w:sz w:val="19"/>
          <w:szCs w:val="19"/>
        </w:rPr>
        <w:t xml:space="preserve">wystawienia noty obciążającej dla </w:t>
      </w:r>
      <w:r w:rsidR="00B2051A" w:rsidRPr="0078746B">
        <w:rPr>
          <w:rFonts w:ascii="Tahoma" w:hAnsi="Tahoma" w:cs="Tahoma"/>
          <w:color w:val="000000"/>
          <w:sz w:val="19"/>
          <w:szCs w:val="19"/>
        </w:rPr>
        <w:t>Wykonawcy.</w:t>
      </w:r>
    </w:p>
    <w:p w:rsidR="00B2051A" w:rsidRPr="0078746B" w:rsidRDefault="00B2051A" w:rsidP="00183F35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bCs/>
          <w:sz w:val="19"/>
          <w:szCs w:val="19"/>
          <w:lang w:eastAsia="pl-PL"/>
        </w:rPr>
        <w:t>Zamawiającemu przysługuje prawo do potrącania wszelkich naliczonych kar umownych z najbliższego wymagalnego wynagrodzenia należnego Wykonawcy, na co Wykonawca wyraża niniejszym zgodę.</w:t>
      </w:r>
    </w:p>
    <w:p w:rsidR="00B2051A" w:rsidRPr="0078746B" w:rsidRDefault="00B2051A" w:rsidP="00183F35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bCs/>
          <w:sz w:val="19"/>
          <w:szCs w:val="19"/>
          <w:lang w:eastAsia="pl-PL"/>
        </w:rPr>
        <w:t>Jeżeli kara umowna nie pokryje szkody faktycznie poniesionej, Zamawiający zastrzega sobie prawo  dochodzenia odszkodowania uzupełniającego przewyższającego wysokość kary umownej, dokumentując swoje roszczenia wyliczeniem rzeczywiście poniesionych szkód.</w:t>
      </w:r>
    </w:p>
    <w:p w:rsidR="00B2051A" w:rsidRPr="0078746B" w:rsidRDefault="00B2051A" w:rsidP="00183F35">
      <w:pPr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78746B" w:rsidRDefault="00322C84" w:rsidP="00183F35">
      <w:pPr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78746B">
        <w:rPr>
          <w:rFonts w:ascii="Tahoma" w:eastAsia="Times New Roman" w:hAnsi="Tahoma" w:cs="Tahoma"/>
          <w:b/>
          <w:bCs/>
          <w:sz w:val="19"/>
          <w:szCs w:val="19"/>
        </w:rPr>
        <w:t>§ 8</w:t>
      </w:r>
    </w:p>
    <w:p w:rsidR="00647049" w:rsidRPr="0078746B" w:rsidRDefault="00647049" w:rsidP="00183F35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78746B">
        <w:rPr>
          <w:rFonts w:ascii="Tahoma" w:eastAsia="Times New Roman" w:hAnsi="Tahoma" w:cs="Tahoma"/>
          <w:b/>
          <w:sz w:val="19"/>
          <w:szCs w:val="19"/>
        </w:rPr>
        <w:lastRenderedPageBreak/>
        <w:t>Zmiany umowy</w:t>
      </w:r>
    </w:p>
    <w:p w:rsidR="00647049" w:rsidRPr="0078746B" w:rsidRDefault="00647049" w:rsidP="00183F35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</w:p>
    <w:p w:rsidR="00647049" w:rsidRPr="0078746B" w:rsidRDefault="00647049" w:rsidP="00183F35">
      <w:pPr>
        <w:numPr>
          <w:ilvl w:val="0"/>
          <w:numId w:val="4"/>
        </w:numPr>
        <w:spacing w:after="0"/>
        <w:ind w:left="426" w:hanging="366"/>
        <w:jc w:val="both"/>
        <w:rPr>
          <w:rFonts w:ascii="Tahoma" w:eastAsia="Times New Roman" w:hAnsi="Tahoma" w:cs="Tahoma"/>
          <w:bCs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Zakazuje się istotnych zmian postanowień niniejszej umowy w stosunku do treści oferty, na podstawie której dokonano wyboru 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>Wykonawcy,</w:t>
      </w:r>
      <w:r w:rsidRPr="0078746B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 z zastrzeżeniem treści ust. 2 poniżej.</w:t>
      </w:r>
    </w:p>
    <w:p w:rsidR="00647049" w:rsidRPr="0078746B" w:rsidRDefault="00647049" w:rsidP="00183F35">
      <w:pPr>
        <w:numPr>
          <w:ilvl w:val="0"/>
          <w:numId w:val="4"/>
        </w:numPr>
        <w:spacing w:after="0"/>
        <w:ind w:left="426" w:hanging="366"/>
        <w:jc w:val="both"/>
        <w:rPr>
          <w:rFonts w:ascii="Tahoma" w:eastAsia="Times New Roman" w:hAnsi="Tahoma" w:cs="Tahoma"/>
          <w:bCs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Zmiana postanowień niniejszej umowy w stosunku do treści oferty 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Wykonawcy, </w:t>
      </w:r>
      <w:r w:rsidRPr="0078746B">
        <w:rPr>
          <w:rFonts w:ascii="Tahoma" w:eastAsia="Times New Roman" w:hAnsi="Tahoma" w:cs="Tahoma"/>
          <w:bCs/>
          <w:color w:val="000000"/>
          <w:sz w:val="19"/>
          <w:szCs w:val="19"/>
        </w:rPr>
        <w:t>jest możliwa poprzez:</w:t>
      </w:r>
    </w:p>
    <w:p w:rsidR="00647049" w:rsidRPr="0078746B" w:rsidRDefault="00647049" w:rsidP="00183F35">
      <w:pPr>
        <w:numPr>
          <w:ilvl w:val="0"/>
          <w:numId w:val="2"/>
        </w:numPr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zmianę terminu realizacji dostawy o okres odpowiadający wstrzymaniu lub opóźnieniu tego terminu w przypadku:</w:t>
      </w:r>
    </w:p>
    <w:p w:rsidR="00647049" w:rsidRPr="0078746B" w:rsidRDefault="00647049" w:rsidP="00183F35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bCs/>
          <w:color w:val="000000"/>
          <w:sz w:val="19"/>
          <w:szCs w:val="19"/>
          <w:lang w:val="cs-CZ"/>
        </w:rPr>
      </w:pPr>
      <w:r w:rsidRPr="0078746B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wystąpienia okoliczności spowodowanych siłą wyższą, w tym </w:t>
      </w:r>
      <w:r w:rsidRPr="0078746B">
        <w:rPr>
          <w:rFonts w:ascii="Tahoma" w:eastAsia="Times New Roman" w:hAnsi="Tahoma" w:cs="Tahoma"/>
          <w:bCs/>
          <w:color w:val="000000"/>
          <w:sz w:val="19"/>
          <w:szCs w:val="19"/>
          <w:lang w:val="cs-CZ"/>
        </w:rPr>
        <w:t>wystąpieniem zdarzenia losowego wywołanego przez czynniki zewnętrzne, którego nie można było przewidzieć z pewnością, w szczególności zagrażającego bezpośrednio życiu lub zdrowiu ludzi lub grożącego powstaniem szkody w znacznych rozmiarach albo działań osób trzecich uniemożliwiających wykonanie prac, które to działania nie są konsekwencją winy którejkolwiek ze stron,</w:t>
      </w:r>
    </w:p>
    <w:p w:rsidR="00647049" w:rsidRPr="0078746B" w:rsidRDefault="00647049" w:rsidP="00183F35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78746B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wystąpienia okoliczności leżących wyłącznie po stronie 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>Zamawiającego,</w:t>
      </w:r>
      <w:r w:rsidRPr="0078746B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 w szczególności </w:t>
      </w:r>
      <w:r w:rsidRPr="0078746B">
        <w:rPr>
          <w:rFonts w:ascii="Tahoma" w:eastAsia="Times New Roman" w:hAnsi="Tahoma" w:cs="Tahoma"/>
          <w:bCs/>
          <w:sz w:val="19"/>
          <w:szCs w:val="19"/>
        </w:rPr>
        <w:t>wstrzymania dostawy, w przypadku trwania robót budowlanych w pomieszczeniach, gdzie ma być dostarczony i montowany przedmiot zamówienia.</w:t>
      </w:r>
    </w:p>
    <w:p w:rsidR="00647049" w:rsidRPr="0078746B" w:rsidRDefault="00647049" w:rsidP="00183F35">
      <w:pPr>
        <w:numPr>
          <w:ilvl w:val="0"/>
          <w:numId w:val="2"/>
        </w:numPr>
        <w:autoSpaceDE w:val="0"/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zmianę sposobu wykonania dostawy lub obniżenie ceny umownej w przypadku:</w:t>
      </w:r>
    </w:p>
    <w:p w:rsidR="00647049" w:rsidRPr="0078746B" w:rsidRDefault="00647049" w:rsidP="00183F35">
      <w:pPr>
        <w:numPr>
          <w:ilvl w:val="0"/>
          <w:numId w:val="5"/>
        </w:numPr>
        <w:autoSpaceDE w:val="0"/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gdy ulegnie zmianie stan prawny, w zakresie dotyczącym realizowanej umowy, który spowoduje konieczność zmiany sposobu wykonania przedmiotu umowy przez Wykonawcę,</w:t>
      </w:r>
    </w:p>
    <w:p w:rsidR="00647049" w:rsidRPr="0078746B" w:rsidRDefault="00647049" w:rsidP="00183F35">
      <w:pPr>
        <w:numPr>
          <w:ilvl w:val="0"/>
          <w:numId w:val="5"/>
        </w:numPr>
        <w:autoSpaceDE w:val="0"/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zmiany numeru katalogowego bądź nazwy własnej wyrobu medycznego z zastrzeżeniem, że będzie on spełniał wymaga</w:t>
      </w:r>
      <w:r w:rsidR="00A1702F">
        <w:rPr>
          <w:rFonts w:ascii="Tahoma" w:eastAsia="Times New Roman" w:hAnsi="Tahoma" w:cs="Tahoma"/>
          <w:color w:val="000000"/>
          <w:sz w:val="19"/>
          <w:szCs w:val="19"/>
        </w:rPr>
        <w:t>nia określone w załączniku nr …….</w:t>
      </w:r>
      <w:r w:rsidRPr="0078746B">
        <w:rPr>
          <w:rFonts w:ascii="Tahoma" w:eastAsia="Times New Roman" w:hAnsi="Tahoma" w:cs="Tahoma"/>
          <w:color w:val="000000"/>
          <w:sz w:val="19"/>
          <w:szCs w:val="19"/>
        </w:rPr>
        <w:t>do umowy.</w:t>
      </w:r>
    </w:p>
    <w:p w:rsidR="00526209" w:rsidRPr="0078746B" w:rsidRDefault="00647049" w:rsidP="0068085B">
      <w:pPr>
        <w:numPr>
          <w:ilvl w:val="0"/>
          <w:numId w:val="2"/>
        </w:numPr>
        <w:spacing w:after="0"/>
        <w:ind w:left="709" w:hanging="283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78746B">
        <w:rPr>
          <w:rFonts w:ascii="Tahoma" w:eastAsia="Times New Roman" w:hAnsi="Tahoma" w:cs="Tahoma"/>
          <w:bCs/>
          <w:sz w:val="19"/>
          <w:szCs w:val="19"/>
        </w:rPr>
        <w:t>zmianę ceny w przypadku ustawowej zmiany stawki podatku VAT, w ten sposób, że wynagrodzenie netto pozostaje bez zmian a zmianie ulega tylko wysokość podatku VAT</w:t>
      </w:r>
      <w:r w:rsidR="00526209" w:rsidRPr="0078746B">
        <w:rPr>
          <w:rFonts w:ascii="Tahoma" w:eastAsia="Times New Roman" w:hAnsi="Tahoma" w:cs="Tahoma"/>
          <w:bCs/>
          <w:sz w:val="19"/>
          <w:szCs w:val="19"/>
        </w:rPr>
        <w:t xml:space="preserve">, </w:t>
      </w:r>
    </w:p>
    <w:p w:rsidR="00E97E07" w:rsidRPr="0078746B" w:rsidRDefault="00526209" w:rsidP="0068085B">
      <w:pPr>
        <w:numPr>
          <w:ilvl w:val="0"/>
          <w:numId w:val="2"/>
        </w:numPr>
        <w:spacing w:after="0"/>
        <w:ind w:left="709" w:hanging="283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78746B">
        <w:rPr>
          <w:rFonts w:ascii="Tahoma" w:eastAsia="Times New Roman" w:hAnsi="Tahoma" w:cs="Tahoma"/>
          <w:bCs/>
          <w:sz w:val="19"/>
          <w:szCs w:val="19"/>
        </w:rPr>
        <w:t xml:space="preserve">zmianę miejsca dostawy poprzez zastąpienie miejsca dostawy </w:t>
      </w:r>
      <w:r w:rsidR="006D56FB" w:rsidRPr="0078746B">
        <w:rPr>
          <w:rFonts w:ascii="Tahoma" w:eastAsia="Times New Roman" w:hAnsi="Tahoma" w:cs="Tahoma"/>
          <w:bCs/>
          <w:sz w:val="19"/>
          <w:szCs w:val="19"/>
        </w:rPr>
        <w:t>Przedmiotu Umowy</w:t>
      </w:r>
      <w:r w:rsidR="003630BA" w:rsidRPr="0078746B">
        <w:rPr>
          <w:rFonts w:ascii="Tahoma" w:eastAsia="Times New Roman" w:hAnsi="Tahoma" w:cs="Tahoma"/>
          <w:bCs/>
          <w:sz w:val="19"/>
          <w:szCs w:val="19"/>
        </w:rPr>
        <w:t xml:space="preserve"> innym miejscem</w:t>
      </w:r>
      <w:r w:rsidR="006D56FB" w:rsidRPr="0078746B">
        <w:rPr>
          <w:rFonts w:ascii="Tahoma" w:eastAsia="Times New Roman" w:hAnsi="Tahoma" w:cs="Tahoma"/>
          <w:bCs/>
          <w:sz w:val="19"/>
          <w:szCs w:val="19"/>
        </w:rPr>
        <w:t>, w obrębie jednakże kompl</w:t>
      </w:r>
      <w:r w:rsidR="00E97E07" w:rsidRPr="0078746B">
        <w:rPr>
          <w:rFonts w:ascii="Tahoma" w:eastAsia="Times New Roman" w:hAnsi="Tahoma" w:cs="Tahoma"/>
          <w:bCs/>
          <w:sz w:val="19"/>
          <w:szCs w:val="19"/>
        </w:rPr>
        <w:t xml:space="preserve">eksu budynków Zamawiającego przy </w:t>
      </w:r>
      <w:r w:rsidR="006D56FB" w:rsidRPr="0078746B">
        <w:rPr>
          <w:rFonts w:ascii="Tahoma" w:eastAsia="Times New Roman" w:hAnsi="Tahoma" w:cs="Tahoma"/>
          <w:bCs/>
          <w:sz w:val="19"/>
          <w:szCs w:val="19"/>
        </w:rPr>
        <w:t>ul. A. Sokołowskiego</w:t>
      </w:r>
      <w:r w:rsidR="00E97E07" w:rsidRPr="0078746B">
        <w:rPr>
          <w:rFonts w:ascii="Tahoma" w:eastAsia="Times New Roman" w:hAnsi="Tahoma" w:cs="Tahoma"/>
          <w:bCs/>
          <w:sz w:val="19"/>
          <w:szCs w:val="19"/>
        </w:rPr>
        <w:t xml:space="preserve">, </w:t>
      </w:r>
    </w:p>
    <w:p w:rsidR="00647049" w:rsidRPr="0078746B" w:rsidRDefault="00E97E07" w:rsidP="0068085B">
      <w:pPr>
        <w:numPr>
          <w:ilvl w:val="0"/>
          <w:numId w:val="2"/>
        </w:numPr>
        <w:spacing w:after="0"/>
        <w:ind w:left="709" w:hanging="283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78746B">
        <w:rPr>
          <w:rFonts w:ascii="Tahoma" w:hAnsi="Tahoma" w:cs="Tahoma"/>
          <w:bCs/>
          <w:sz w:val="19"/>
          <w:szCs w:val="19"/>
        </w:rPr>
        <w:t>zmianę sprzętu wchodzącego w zakres Przedmiotu Umowy wskazanego przez Wykonawcę w Ofercie innym, o analogicznym przeznaczeniu i spełniającym wszystkie wymogi określone przez Zamawiającego w dokumentach</w:t>
      </w:r>
      <w:r w:rsidR="00A1702F">
        <w:rPr>
          <w:rFonts w:ascii="Tahoma" w:hAnsi="Tahoma" w:cs="Tahoma"/>
          <w:bCs/>
          <w:sz w:val="19"/>
          <w:szCs w:val="19"/>
        </w:rPr>
        <w:t xml:space="preserve"> stanowiących Załącznik nr ……</w:t>
      </w:r>
      <w:r w:rsidRPr="0078746B">
        <w:rPr>
          <w:rFonts w:ascii="Tahoma" w:hAnsi="Tahoma" w:cs="Tahoma"/>
          <w:bCs/>
          <w:sz w:val="19"/>
          <w:szCs w:val="19"/>
        </w:rPr>
        <w:t xml:space="preserve"> do Umowy; w szczególności lecz nie wyłącznie zmiana taka jest dopuszczalna w przypadku pojawienia się wyrobów nowszej generacji, o lepszych parametrach, właściwościach użytkowych czy z innych przyczyn korzystniejszych dla Zamawiającego a zmiana taka jest dopuszczalna w świetle postanowień zawartej przez Zamawiającego Umowy o Dofinansowanie; zmiana taka nie może spowodować zwiększenia należnego Wykonawcy wynagrodzenia, określonego w § 3 ust. 1. </w:t>
      </w:r>
    </w:p>
    <w:p w:rsidR="00647049" w:rsidRPr="0078746B" w:rsidRDefault="00647049" w:rsidP="00183F35">
      <w:pPr>
        <w:numPr>
          <w:ilvl w:val="0"/>
          <w:numId w:val="4"/>
        </w:numPr>
        <w:spacing w:after="0"/>
        <w:ind w:left="426" w:hanging="366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78746B">
        <w:rPr>
          <w:rFonts w:ascii="Tahoma" w:eastAsia="Times New Roman" w:hAnsi="Tahoma" w:cs="Tahoma"/>
          <w:bCs/>
          <w:sz w:val="19"/>
          <w:szCs w:val="19"/>
        </w:rPr>
        <w:t>Zmiany postanowień niniejszej umowy wymagają zachowania formy pisemnej, pod rygorem nieważności.</w:t>
      </w:r>
    </w:p>
    <w:p w:rsidR="00647049" w:rsidRPr="0078746B" w:rsidRDefault="00647049" w:rsidP="00183F35">
      <w:pPr>
        <w:numPr>
          <w:ilvl w:val="0"/>
          <w:numId w:val="4"/>
        </w:numPr>
        <w:spacing w:after="0"/>
        <w:ind w:left="426" w:hanging="366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78746B">
        <w:rPr>
          <w:rFonts w:ascii="Tahoma" w:eastAsia="Times New Roman" w:hAnsi="Tahoma" w:cs="Tahoma"/>
          <w:bCs/>
          <w:sz w:val="19"/>
          <w:szCs w:val="19"/>
        </w:rPr>
        <w:t>Nie stanowią zmiany niniejszej umowy w rozumieniu art. 144 ust. 1 ustawy Prawo zamówień publicznych zmiany:</w:t>
      </w:r>
    </w:p>
    <w:p w:rsidR="00647049" w:rsidRPr="0078746B" w:rsidRDefault="00647049" w:rsidP="00183F35">
      <w:pPr>
        <w:widowControl w:val="0"/>
        <w:numPr>
          <w:ilvl w:val="0"/>
          <w:numId w:val="8"/>
        </w:numPr>
        <w:tabs>
          <w:tab w:val="right" w:pos="-1276"/>
        </w:tabs>
        <w:autoSpaceDE w:val="0"/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danych związanych z obsługą </w:t>
      </w:r>
      <w:proofErr w:type="spellStart"/>
      <w:r w:rsidRPr="0078746B">
        <w:rPr>
          <w:rFonts w:ascii="Tahoma" w:eastAsia="Times New Roman" w:hAnsi="Tahoma" w:cs="Tahoma"/>
          <w:color w:val="000000"/>
          <w:sz w:val="19"/>
          <w:szCs w:val="19"/>
        </w:rPr>
        <w:t>administracyjno</w:t>
      </w:r>
      <w:proofErr w:type="spellEnd"/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 - organizacyjną niniejszej umowy, w szczególności zmiana numeru rachunku bankowego;</w:t>
      </w:r>
    </w:p>
    <w:p w:rsidR="00647049" w:rsidRPr="0078746B" w:rsidRDefault="00647049" w:rsidP="00183F35">
      <w:pPr>
        <w:widowControl w:val="0"/>
        <w:numPr>
          <w:ilvl w:val="0"/>
          <w:numId w:val="8"/>
        </w:numPr>
        <w:tabs>
          <w:tab w:val="right" w:pos="-1276"/>
        </w:tabs>
        <w:autoSpaceDE w:val="0"/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 xml:space="preserve">danych teleadresowych; </w:t>
      </w:r>
    </w:p>
    <w:p w:rsidR="00647049" w:rsidRPr="0078746B" w:rsidRDefault="00647049" w:rsidP="00183F35">
      <w:pPr>
        <w:widowControl w:val="0"/>
        <w:numPr>
          <w:ilvl w:val="0"/>
          <w:numId w:val="8"/>
        </w:numPr>
        <w:tabs>
          <w:tab w:val="right" w:pos="-1276"/>
        </w:tabs>
        <w:autoSpaceDE w:val="0"/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osób upoważnionych wskazanych w niniejszej umowie;</w:t>
      </w:r>
    </w:p>
    <w:p w:rsidR="00647049" w:rsidRPr="0078746B" w:rsidRDefault="00647049" w:rsidP="00183F35">
      <w:pPr>
        <w:widowControl w:val="0"/>
        <w:numPr>
          <w:ilvl w:val="0"/>
          <w:numId w:val="8"/>
        </w:numPr>
        <w:tabs>
          <w:tab w:val="right" w:pos="-1276"/>
        </w:tabs>
        <w:autoSpaceDE w:val="0"/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danych rejestrowych;</w:t>
      </w:r>
    </w:p>
    <w:p w:rsidR="00647049" w:rsidRPr="0078746B" w:rsidRDefault="00647049" w:rsidP="00183F35">
      <w:pPr>
        <w:widowControl w:val="0"/>
        <w:numPr>
          <w:ilvl w:val="0"/>
          <w:numId w:val="8"/>
        </w:numPr>
        <w:tabs>
          <w:tab w:val="right" w:pos="-1276"/>
        </w:tabs>
        <w:autoSpaceDE w:val="0"/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78746B">
        <w:rPr>
          <w:rFonts w:ascii="Tahoma" w:eastAsia="Times New Roman" w:hAnsi="Tahoma" w:cs="Tahoma"/>
          <w:color w:val="000000"/>
          <w:sz w:val="19"/>
          <w:szCs w:val="19"/>
        </w:rPr>
        <w:t>będące następstwem sukcesji uniwersalnej po jednej ze stron niniejszej umowy.</w:t>
      </w:r>
    </w:p>
    <w:p w:rsidR="00647049" w:rsidRDefault="00647049" w:rsidP="00183F35">
      <w:pPr>
        <w:spacing w:after="0"/>
        <w:jc w:val="center"/>
        <w:rPr>
          <w:rFonts w:ascii="Tahoma" w:eastAsia="Times New Roman" w:hAnsi="Tahoma" w:cs="Tahoma"/>
          <w:sz w:val="19"/>
          <w:szCs w:val="19"/>
        </w:rPr>
      </w:pPr>
    </w:p>
    <w:p w:rsidR="00CC6ED3" w:rsidRDefault="00CC6ED3" w:rsidP="00183F35">
      <w:pPr>
        <w:spacing w:after="0"/>
        <w:jc w:val="center"/>
        <w:rPr>
          <w:rFonts w:ascii="Tahoma" w:eastAsia="Times New Roman" w:hAnsi="Tahoma" w:cs="Tahoma"/>
          <w:sz w:val="19"/>
          <w:szCs w:val="19"/>
        </w:rPr>
      </w:pPr>
    </w:p>
    <w:p w:rsidR="00CC6ED3" w:rsidRDefault="00CC6ED3" w:rsidP="00183F35">
      <w:pPr>
        <w:spacing w:after="0"/>
        <w:jc w:val="center"/>
        <w:rPr>
          <w:rFonts w:ascii="Tahoma" w:eastAsia="Times New Roman" w:hAnsi="Tahoma" w:cs="Tahoma"/>
          <w:sz w:val="19"/>
          <w:szCs w:val="19"/>
        </w:rPr>
      </w:pPr>
    </w:p>
    <w:p w:rsidR="00CC6ED3" w:rsidRDefault="00CC6ED3" w:rsidP="00183F35">
      <w:pPr>
        <w:spacing w:after="0"/>
        <w:jc w:val="center"/>
        <w:rPr>
          <w:rFonts w:ascii="Tahoma" w:eastAsia="Times New Roman" w:hAnsi="Tahoma" w:cs="Tahoma"/>
          <w:sz w:val="19"/>
          <w:szCs w:val="19"/>
        </w:rPr>
      </w:pPr>
    </w:p>
    <w:p w:rsidR="00CC6ED3" w:rsidRPr="0078746B" w:rsidRDefault="00CC6ED3" w:rsidP="00183F35">
      <w:pPr>
        <w:spacing w:after="0"/>
        <w:jc w:val="center"/>
        <w:rPr>
          <w:rFonts w:ascii="Tahoma" w:eastAsia="Times New Roman" w:hAnsi="Tahoma" w:cs="Tahoma"/>
          <w:sz w:val="19"/>
          <w:szCs w:val="19"/>
        </w:rPr>
      </w:pPr>
    </w:p>
    <w:p w:rsidR="00647049" w:rsidRPr="0078746B" w:rsidRDefault="00322C84" w:rsidP="00183F35">
      <w:pPr>
        <w:widowControl w:val="0"/>
        <w:tabs>
          <w:tab w:val="right" w:pos="-1276"/>
        </w:tabs>
        <w:autoSpaceDE w:val="0"/>
        <w:spacing w:after="0"/>
        <w:ind w:left="709" w:hanging="709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78746B">
        <w:rPr>
          <w:rFonts w:ascii="Tahoma" w:eastAsia="Times New Roman" w:hAnsi="Tahoma" w:cs="Tahoma"/>
          <w:b/>
          <w:bCs/>
          <w:sz w:val="19"/>
          <w:szCs w:val="19"/>
        </w:rPr>
        <w:t>§ 9</w:t>
      </w:r>
    </w:p>
    <w:p w:rsidR="00647049" w:rsidRPr="0078746B" w:rsidRDefault="00647049" w:rsidP="00183F35">
      <w:pPr>
        <w:tabs>
          <w:tab w:val="left" w:pos="426"/>
        </w:tabs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78746B">
        <w:rPr>
          <w:rFonts w:ascii="Tahoma" w:eastAsia="Times New Roman" w:hAnsi="Tahoma" w:cs="Tahoma"/>
          <w:b/>
          <w:sz w:val="19"/>
          <w:szCs w:val="19"/>
        </w:rPr>
        <w:t>Osoby odpowiedzialne</w:t>
      </w:r>
    </w:p>
    <w:p w:rsidR="00647049" w:rsidRPr="0078746B" w:rsidRDefault="00647049" w:rsidP="00183F35">
      <w:pPr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lastRenderedPageBreak/>
        <w:t>Osobą odpowiedzialną za realizację przedmiotu niniejszej umowy i upoważnioną do kontaktów z Wykonawcą ze strony Zamawiającego jest Pan/ Pan</w:t>
      </w:r>
      <w:r w:rsidR="00821888">
        <w:rPr>
          <w:rFonts w:ascii="Tahoma" w:hAnsi="Tahoma" w:cs="Tahoma"/>
          <w:sz w:val="19"/>
          <w:szCs w:val="19"/>
        </w:rPr>
        <w:t>i Barbara Dębicka</w:t>
      </w:r>
      <w:r w:rsidR="00A1702F">
        <w:rPr>
          <w:rFonts w:ascii="Tahoma" w:hAnsi="Tahoma" w:cs="Tahoma"/>
          <w:sz w:val="19"/>
          <w:szCs w:val="19"/>
        </w:rPr>
        <w:t xml:space="preserve"> - Sekcja Aparatury i Sp</w:t>
      </w:r>
      <w:r w:rsidR="00821888">
        <w:rPr>
          <w:rFonts w:ascii="Tahoma" w:hAnsi="Tahoma" w:cs="Tahoma"/>
          <w:sz w:val="19"/>
          <w:szCs w:val="19"/>
        </w:rPr>
        <w:t xml:space="preserve">rzętu Medycznego </w:t>
      </w:r>
      <w:r w:rsidR="00A1702F">
        <w:rPr>
          <w:rFonts w:ascii="Tahoma" w:hAnsi="Tahoma" w:cs="Tahoma"/>
          <w:sz w:val="19"/>
          <w:szCs w:val="19"/>
        </w:rPr>
        <w:t xml:space="preserve"> </w:t>
      </w:r>
      <w:r w:rsidRPr="0078746B">
        <w:rPr>
          <w:rFonts w:ascii="Tahoma" w:hAnsi="Tahoma" w:cs="Tahoma"/>
          <w:sz w:val="19"/>
          <w:szCs w:val="19"/>
        </w:rPr>
        <w:t xml:space="preserve"> te</w:t>
      </w:r>
      <w:r w:rsidR="00A1702F">
        <w:rPr>
          <w:rFonts w:ascii="Tahoma" w:hAnsi="Tahoma" w:cs="Tahoma"/>
          <w:sz w:val="19"/>
          <w:szCs w:val="19"/>
        </w:rPr>
        <w:t>l. Kontaktowy 91 - 8139540</w:t>
      </w:r>
      <w:r w:rsidRPr="0078746B">
        <w:rPr>
          <w:rFonts w:ascii="Tahoma" w:hAnsi="Tahoma" w:cs="Tahoma"/>
          <w:sz w:val="19"/>
          <w:szCs w:val="19"/>
        </w:rPr>
        <w:t xml:space="preserve"> </w:t>
      </w:r>
      <w:r w:rsidR="00A1702F">
        <w:rPr>
          <w:rFonts w:ascii="Tahoma" w:hAnsi="Tahoma" w:cs="Tahoma"/>
          <w:sz w:val="19"/>
          <w:szCs w:val="19"/>
        </w:rPr>
        <w:t>e – mail debicka@spwsz.szczecin.pl</w:t>
      </w:r>
      <w:r w:rsidRPr="0078746B">
        <w:rPr>
          <w:rFonts w:ascii="Tahoma" w:hAnsi="Tahoma" w:cs="Tahoma"/>
          <w:sz w:val="19"/>
          <w:szCs w:val="19"/>
        </w:rPr>
        <w:t xml:space="preserve"> .</w:t>
      </w:r>
    </w:p>
    <w:p w:rsidR="00647049" w:rsidRPr="0078746B" w:rsidRDefault="00647049" w:rsidP="00183F35">
      <w:pPr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>Osobą odpowiedzialną za realizację przedmiotu niniejszej umowy i upoważnioną do kontaktów z Zamawiającym ze strony Wykonawcy jest Pan/ Pani………………………… tel. kont. ……………………….............. e - mail …...................... .</w:t>
      </w:r>
    </w:p>
    <w:p w:rsidR="00647049" w:rsidRPr="0078746B" w:rsidRDefault="00647049" w:rsidP="00183F35">
      <w:pPr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8746B">
        <w:rPr>
          <w:rFonts w:ascii="Tahoma" w:hAnsi="Tahoma" w:cs="Tahoma"/>
          <w:sz w:val="19"/>
          <w:szCs w:val="19"/>
        </w:rPr>
        <w:t>Zmiana osób, o których mowa w ust. 1 i 2 powyżej nie stanowi zmiany niniejszej umowy, przez co nie wymaga dla swojej ważności formy aneksu do umowy i dokonywana będzie na podstawie oświadczenia złożonego drugiej Stronie faksem lub drogą elektroniczną.</w:t>
      </w:r>
    </w:p>
    <w:p w:rsidR="0030213C" w:rsidRPr="0078746B" w:rsidRDefault="0030213C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78746B" w:rsidRDefault="00322C84" w:rsidP="00183F35">
      <w:pPr>
        <w:widowControl w:val="0"/>
        <w:tabs>
          <w:tab w:val="right" w:pos="-1276"/>
        </w:tabs>
        <w:autoSpaceDE w:val="0"/>
        <w:spacing w:after="0"/>
        <w:ind w:left="709" w:hanging="709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78746B">
        <w:rPr>
          <w:rFonts w:ascii="Tahoma" w:eastAsia="Times New Roman" w:hAnsi="Tahoma" w:cs="Tahoma"/>
          <w:b/>
          <w:bCs/>
          <w:sz w:val="19"/>
          <w:szCs w:val="19"/>
        </w:rPr>
        <w:t>§ 10</w:t>
      </w:r>
    </w:p>
    <w:p w:rsidR="00647049" w:rsidRPr="0078746B" w:rsidRDefault="00647049" w:rsidP="00183F35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78746B">
        <w:rPr>
          <w:rFonts w:ascii="Tahoma" w:eastAsia="Times New Roman" w:hAnsi="Tahoma" w:cs="Tahoma"/>
          <w:b/>
          <w:bCs/>
          <w:sz w:val="19"/>
          <w:szCs w:val="19"/>
        </w:rPr>
        <w:t>Postanowienia końcowe</w:t>
      </w:r>
    </w:p>
    <w:p w:rsidR="00647049" w:rsidRPr="0078746B" w:rsidRDefault="00647049" w:rsidP="00183F35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78746B" w:rsidRDefault="006D56FB" w:rsidP="006D56FB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Od dnia zawarcia Umowy do dnia upływu okresu gwarancji jakości, o której mowa w § 4 powyżej, Strony </w:t>
      </w:r>
      <w:r w:rsidR="00647049" w:rsidRPr="0078746B">
        <w:rPr>
          <w:rFonts w:ascii="Tahoma" w:hAnsi="Tahoma" w:cs="Tahoma"/>
          <w:color w:val="000000"/>
          <w:sz w:val="19"/>
          <w:szCs w:val="19"/>
        </w:rPr>
        <w:t xml:space="preserve">zobowiązane są do wzajemnego powiadamiania się o zmianie ich danych wskazanych w komparycji </w:t>
      </w:r>
      <w:r w:rsidRPr="0078746B">
        <w:rPr>
          <w:rFonts w:ascii="Tahoma" w:hAnsi="Tahoma" w:cs="Tahoma"/>
          <w:color w:val="000000"/>
          <w:sz w:val="19"/>
          <w:szCs w:val="19"/>
        </w:rPr>
        <w:t>Umowy,</w:t>
      </w:r>
      <w:r w:rsidR="00647049" w:rsidRPr="0078746B">
        <w:rPr>
          <w:rFonts w:ascii="Tahoma" w:hAnsi="Tahoma" w:cs="Tahoma"/>
          <w:color w:val="000000"/>
          <w:sz w:val="19"/>
          <w:szCs w:val="19"/>
        </w:rPr>
        <w:t xml:space="preserve"> pod rygorem uznania korespondencji wysłanej na dotychczasowe dane za skutecznie doręczoną.</w:t>
      </w:r>
    </w:p>
    <w:p w:rsidR="00647049" w:rsidRPr="0078746B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Wszelkie ewentualne spory wynikające z treści i wykonywania </w:t>
      </w:r>
      <w:r w:rsidR="006D56FB" w:rsidRPr="0078746B">
        <w:rPr>
          <w:rFonts w:ascii="Tahoma" w:hAnsi="Tahoma" w:cs="Tahoma"/>
          <w:color w:val="000000"/>
          <w:sz w:val="19"/>
          <w:szCs w:val="19"/>
        </w:rPr>
        <w:t>Umowy lub z nią związane, rozstrzygane będą przez sąd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 rzeczowo i miejscowo </w:t>
      </w:r>
      <w:r w:rsidR="006D56FB" w:rsidRPr="0078746B">
        <w:rPr>
          <w:rFonts w:ascii="Tahoma" w:hAnsi="Tahoma" w:cs="Tahoma"/>
          <w:color w:val="000000"/>
          <w:sz w:val="19"/>
          <w:szCs w:val="19"/>
        </w:rPr>
        <w:t>właściwy dla siedziby Zamawiającego</w:t>
      </w:r>
      <w:r w:rsidRPr="0078746B">
        <w:rPr>
          <w:rFonts w:ascii="Tahoma" w:hAnsi="Tahoma" w:cs="Tahoma"/>
          <w:color w:val="000000"/>
          <w:sz w:val="19"/>
          <w:szCs w:val="19"/>
        </w:rPr>
        <w:t>.</w:t>
      </w:r>
    </w:p>
    <w:p w:rsidR="00647049" w:rsidRPr="0078746B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Wykonawca nie może dokonać przelewu wierzytelności wynikających z </w:t>
      </w:r>
      <w:r w:rsidR="006D56FB" w:rsidRPr="0078746B">
        <w:rPr>
          <w:rFonts w:ascii="Tahoma" w:hAnsi="Tahoma" w:cs="Tahoma"/>
          <w:color w:val="000000"/>
          <w:sz w:val="19"/>
          <w:szCs w:val="19"/>
        </w:rPr>
        <w:t>Umowy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 na rzecz osób trzecich bez uprzedniej zgody Zamawiającego wyrażonej w formie pisemnej pod rygorem nieważności.</w:t>
      </w:r>
    </w:p>
    <w:p w:rsidR="00647049" w:rsidRPr="0078746B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Wykonawca i jego personel zobowiązani są do zachowania </w:t>
      </w:r>
      <w:r w:rsidR="006D56FB" w:rsidRPr="0078746B">
        <w:rPr>
          <w:rFonts w:ascii="Tahoma" w:hAnsi="Tahoma" w:cs="Tahoma"/>
          <w:color w:val="000000"/>
          <w:sz w:val="19"/>
          <w:szCs w:val="19"/>
        </w:rPr>
        <w:t xml:space="preserve">w 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poufności </w:t>
      </w:r>
      <w:r w:rsidR="006D56FB" w:rsidRPr="0078746B">
        <w:rPr>
          <w:rFonts w:ascii="Tahoma" w:hAnsi="Tahoma" w:cs="Tahoma"/>
          <w:color w:val="000000"/>
          <w:sz w:val="19"/>
          <w:szCs w:val="19"/>
        </w:rPr>
        <w:t xml:space="preserve">informacji uzyskanych od Zamawiającego, stanowiących tajemnicę jego przedsiębiorstwa w rozumieniu właściwych przepisów. Obowiązek, o którym mowa w zdaniu poprzednim ma charakter bezterminowy. </w:t>
      </w:r>
    </w:p>
    <w:p w:rsidR="00647049" w:rsidRPr="0078746B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Wykonawca powstrzyma się od składania publicznych oświadczeń na temat wykonywania </w:t>
      </w:r>
      <w:r w:rsidR="006D56FB" w:rsidRPr="0078746B">
        <w:rPr>
          <w:rFonts w:ascii="Tahoma" w:hAnsi="Tahoma" w:cs="Tahoma"/>
          <w:color w:val="000000"/>
          <w:sz w:val="19"/>
          <w:szCs w:val="19"/>
        </w:rPr>
        <w:t xml:space="preserve">Umowy </w:t>
      </w:r>
      <w:r w:rsidRPr="0078746B">
        <w:rPr>
          <w:rFonts w:ascii="Tahoma" w:hAnsi="Tahoma" w:cs="Tahoma"/>
          <w:color w:val="000000"/>
          <w:sz w:val="19"/>
          <w:szCs w:val="19"/>
        </w:rPr>
        <w:t>bez uprzedniej pisemnej zgody Zamawiającego.</w:t>
      </w:r>
    </w:p>
    <w:p w:rsidR="00647049" w:rsidRPr="0078746B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 xml:space="preserve">Wszystkie dokumenty wymienione w treści </w:t>
      </w:r>
      <w:r w:rsidR="006D56FB" w:rsidRPr="0078746B">
        <w:rPr>
          <w:rFonts w:ascii="Tahoma" w:hAnsi="Tahoma" w:cs="Tahoma"/>
          <w:color w:val="000000"/>
          <w:sz w:val="19"/>
          <w:szCs w:val="19"/>
        </w:rPr>
        <w:t>Umowy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, zarówno nazwane jak i nienazwane </w:t>
      </w:r>
      <w:r w:rsidR="006D56FB" w:rsidRPr="0078746B">
        <w:rPr>
          <w:rFonts w:ascii="Tahoma" w:hAnsi="Tahoma" w:cs="Tahoma"/>
          <w:color w:val="000000"/>
          <w:sz w:val="19"/>
          <w:szCs w:val="19"/>
        </w:rPr>
        <w:t xml:space="preserve">jej </w:t>
      </w:r>
      <w:r w:rsidRPr="0078746B">
        <w:rPr>
          <w:rFonts w:ascii="Tahoma" w:hAnsi="Tahoma" w:cs="Tahoma"/>
          <w:color w:val="000000"/>
          <w:sz w:val="19"/>
          <w:szCs w:val="19"/>
        </w:rPr>
        <w:t xml:space="preserve">załącznikami, stanowią integralną część </w:t>
      </w:r>
      <w:r w:rsidR="006D56FB" w:rsidRPr="0078746B">
        <w:rPr>
          <w:rFonts w:ascii="Tahoma" w:hAnsi="Tahoma" w:cs="Tahoma"/>
          <w:color w:val="000000"/>
          <w:sz w:val="19"/>
          <w:szCs w:val="19"/>
        </w:rPr>
        <w:t>Umowy</w:t>
      </w:r>
      <w:r w:rsidRPr="0078746B">
        <w:rPr>
          <w:rFonts w:ascii="Tahoma" w:hAnsi="Tahoma" w:cs="Tahoma"/>
          <w:color w:val="000000"/>
          <w:sz w:val="19"/>
          <w:szCs w:val="19"/>
        </w:rPr>
        <w:t>.</w:t>
      </w:r>
    </w:p>
    <w:p w:rsidR="00647049" w:rsidRPr="0078746B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78746B">
        <w:rPr>
          <w:rFonts w:ascii="Tahoma" w:hAnsi="Tahoma" w:cs="Tahoma"/>
          <w:color w:val="000000"/>
          <w:sz w:val="19"/>
          <w:szCs w:val="19"/>
        </w:rPr>
        <w:t>Umowa została sporządzona w czterech  jednobrzmiących egzemplarzach, w tym trzy egzemplarze dla Zamawiającego i jeden egzemplarz dla Wykonawcy.</w:t>
      </w:r>
    </w:p>
    <w:p w:rsidR="00647049" w:rsidRPr="0078746B" w:rsidRDefault="00647049" w:rsidP="00183F35">
      <w:pPr>
        <w:spacing w:after="0"/>
        <w:jc w:val="both"/>
        <w:rPr>
          <w:rFonts w:ascii="Tahoma" w:eastAsia="Times New Roman" w:hAnsi="Tahoma" w:cs="Tahoma"/>
          <w:bCs/>
          <w:sz w:val="19"/>
          <w:szCs w:val="19"/>
        </w:rPr>
      </w:pPr>
    </w:p>
    <w:p w:rsidR="00647049" w:rsidRPr="0078746B" w:rsidRDefault="00647049" w:rsidP="00183F35">
      <w:pPr>
        <w:tabs>
          <w:tab w:val="left" w:pos="567"/>
        </w:tabs>
        <w:spacing w:after="0"/>
        <w:ind w:left="708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  <w:r w:rsidRPr="0078746B">
        <w:rPr>
          <w:rFonts w:ascii="Tahoma" w:eastAsia="Times New Roman" w:hAnsi="Tahoma" w:cs="Tahoma"/>
          <w:b/>
          <w:bCs/>
          <w:sz w:val="19"/>
          <w:szCs w:val="19"/>
        </w:rPr>
        <w:t>WYKONAWCA</w:t>
      </w:r>
      <w:r w:rsidRPr="0078746B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78746B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78746B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78746B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78746B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78746B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78746B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78746B">
        <w:rPr>
          <w:rFonts w:ascii="Tahoma" w:eastAsia="Times New Roman" w:hAnsi="Tahoma" w:cs="Tahoma"/>
          <w:b/>
          <w:bCs/>
          <w:sz w:val="19"/>
          <w:szCs w:val="19"/>
        </w:rPr>
        <w:tab/>
        <w:t>ZAMAWIAJĄCY</w:t>
      </w:r>
    </w:p>
    <w:p w:rsidR="00647049" w:rsidRPr="0078746B" w:rsidRDefault="00647049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78746B" w:rsidRDefault="00647049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78746B" w:rsidRDefault="00647049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78746B" w:rsidRDefault="00647049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78746B" w:rsidRDefault="00647049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78746B" w:rsidRDefault="00647049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820667" w:rsidRPr="0078746B" w:rsidRDefault="00820667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820667" w:rsidRPr="0078746B" w:rsidRDefault="00820667" w:rsidP="0078746B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78746B" w:rsidRDefault="00647049" w:rsidP="0078746B">
      <w:pPr>
        <w:spacing w:after="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78746B">
        <w:rPr>
          <w:rFonts w:ascii="Tahoma" w:eastAsia="Times New Roman" w:hAnsi="Tahoma" w:cs="Tahoma"/>
          <w:color w:val="000000"/>
          <w:sz w:val="16"/>
          <w:szCs w:val="16"/>
        </w:rPr>
        <w:t>Załączniki:</w:t>
      </w:r>
    </w:p>
    <w:p w:rsidR="00647049" w:rsidRPr="0078746B" w:rsidRDefault="00A1702F" w:rsidP="00A1702F">
      <w:pPr>
        <w:spacing w:after="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Załącznik nr ….</w:t>
      </w:r>
      <w:r w:rsidR="00647049" w:rsidRPr="0078746B">
        <w:rPr>
          <w:rFonts w:ascii="Tahoma" w:eastAsia="Times New Roman" w:hAnsi="Tahoma" w:cs="Tahoma"/>
          <w:color w:val="000000"/>
          <w:sz w:val="16"/>
          <w:szCs w:val="16"/>
        </w:rPr>
        <w:t xml:space="preserve"> – szczegółowy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opis przedmiotu zamówienia </w:t>
      </w:r>
    </w:p>
    <w:p w:rsidR="006D56FB" w:rsidRPr="0078746B" w:rsidRDefault="00A1702F" w:rsidP="0078746B">
      <w:pPr>
        <w:spacing w:after="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Załącznik nr ….. -</w:t>
      </w:r>
      <w:r w:rsidR="00647049" w:rsidRPr="0078746B">
        <w:rPr>
          <w:rFonts w:ascii="Tahoma" w:eastAsia="Times New Roman" w:hAnsi="Tahoma" w:cs="Tahoma"/>
          <w:color w:val="000000"/>
          <w:sz w:val="16"/>
          <w:szCs w:val="16"/>
        </w:rPr>
        <w:t xml:space="preserve"> oferta asortymentowo – cenowa </w:t>
      </w:r>
      <w:r w:rsidR="006D56FB" w:rsidRPr="0078746B">
        <w:rPr>
          <w:rFonts w:ascii="Tahoma" w:eastAsia="Times New Roman" w:hAnsi="Tahoma" w:cs="Tahoma"/>
          <w:color w:val="000000"/>
          <w:sz w:val="16"/>
          <w:szCs w:val="16"/>
        </w:rPr>
        <w:t xml:space="preserve">złożone przez Wykonawcę </w:t>
      </w:r>
    </w:p>
    <w:p w:rsidR="00F90A17" w:rsidRPr="0078746B" w:rsidRDefault="00A1702F" w:rsidP="0078746B">
      <w:pPr>
        <w:spacing w:after="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Załącznik nr ….</w:t>
      </w:r>
      <w:r w:rsidR="00647049" w:rsidRPr="0078746B">
        <w:rPr>
          <w:rFonts w:ascii="Tahoma" w:eastAsia="Times New Roman" w:hAnsi="Tahoma" w:cs="Tahoma"/>
          <w:sz w:val="16"/>
          <w:szCs w:val="16"/>
        </w:rPr>
        <w:t xml:space="preserve"> – wzór protokołu </w:t>
      </w:r>
      <w:r w:rsidR="006D56FB" w:rsidRPr="0078746B">
        <w:rPr>
          <w:rFonts w:ascii="Tahoma" w:eastAsia="Times New Roman" w:hAnsi="Tahoma" w:cs="Tahoma"/>
          <w:sz w:val="16"/>
          <w:szCs w:val="16"/>
        </w:rPr>
        <w:t>odbioru</w:t>
      </w:r>
      <w:r>
        <w:rPr>
          <w:rFonts w:ascii="Tahoma" w:eastAsia="Times New Roman" w:hAnsi="Tahoma" w:cs="Tahoma"/>
          <w:sz w:val="16"/>
          <w:szCs w:val="16"/>
        </w:rPr>
        <w:t xml:space="preserve"> sprzętu </w:t>
      </w:r>
    </w:p>
    <w:p w:rsidR="00647049" w:rsidRPr="0078746B" w:rsidRDefault="00647049" w:rsidP="0078746B">
      <w:pPr>
        <w:tabs>
          <w:tab w:val="left" w:pos="567"/>
        </w:tabs>
        <w:spacing w:after="0"/>
        <w:jc w:val="both"/>
        <w:rPr>
          <w:rFonts w:ascii="Tahoma" w:hAnsi="Tahoma" w:cs="Tahoma"/>
          <w:sz w:val="19"/>
          <w:szCs w:val="19"/>
        </w:rPr>
      </w:pPr>
    </w:p>
    <w:p w:rsidR="00997A57" w:rsidRPr="0078746B" w:rsidRDefault="00997A57" w:rsidP="0078746B">
      <w:pPr>
        <w:jc w:val="both"/>
        <w:rPr>
          <w:rFonts w:ascii="Tahoma" w:hAnsi="Tahoma" w:cs="Tahoma"/>
          <w:sz w:val="19"/>
          <w:szCs w:val="19"/>
        </w:rPr>
      </w:pPr>
    </w:p>
    <w:sectPr w:rsidR="00997A57" w:rsidRPr="0078746B" w:rsidSect="002C31FC">
      <w:headerReference w:type="default" r:id="rId8"/>
      <w:footerReference w:type="default" r:id="rId9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43" w:rsidRDefault="008F5343" w:rsidP="00647049">
      <w:pPr>
        <w:spacing w:after="0" w:line="240" w:lineRule="auto"/>
      </w:pPr>
      <w:r>
        <w:separator/>
      </w:r>
    </w:p>
  </w:endnote>
  <w:endnote w:type="continuationSeparator" w:id="0">
    <w:p w:rsidR="008F5343" w:rsidRDefault="008F5343" w:rsidP="0064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B20" w:rsidRDefault="000B1B20" w:rsidP="000B1B20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0B1B20" w:rsidRDefault="000B1B20" w:rsidP="009A56E7">
    <w:pPr>
      <w:spacing w:after="0"/>
      <w:jc w:val="both"/>
      <w:rPr>
        <w:rFonts w:ascii="Tahoma" w:eastAsia="Times New Roman" w:hAnsi="Tahoma" w:cs="Tahoma"/>
        <w:b/>
        <w:i/>
        <w:sz w:val="16"/>
        <w:szCs w:val="16"/>
      </w:rPr>
    </w:pPr>
  </w:p>
  <w:p w:rsidR="000B1B20" w:rsidRDefault="000B1B20" w:rsidP="000B1B20">
    <w:pPr>
      <w:tabs>
        <w:tab w:val="center" w:pos="4536"/>
        <w:tab w:val="right" w:pos="9072"/>
      </w:tabs>
      <w:spacing w:after="0" w:line="240" w:lineRule="auto"/>
    </w:pPr>
    <w:r>
      <w:rPr>
        <w:rFonts w:ascii="Tahoma" w:eastAsia="Times New Roman" w:hAnsi="Tahoma" w:cs="Tahoma"/>
        <w:sz w:val="20"/>
        <w:szCs w:val="20"/>
      </w:rPr>
      <w:tab/>
    </w:r>
    <w:r w:rsidR="00C47832">
      <w:rPr>
        <w:rFonts w:eastAsia="Times New Roman" w:cs="Tahoma"/>
        <w:sz w:val="20"/>
        <w:szCs w:val="20"/>
      </w:rPr>
      <w:fldChar w:fldCharType="begin"/>
    </w:r>
    <w:r>
      <w:rPr>
        <w:rFonts w:eastAsia="Times New Roman" w:cs="Tahoma"/>
        <w:sz w:val="20"/>
        <w:szCs w:val="20"/>
      </w:rPr>
      <w:instrText xml:space="preserve"> PAGE </w:instrText>
    </w:r>
    <w:r w:rsidR="00C47832">
      <w:rPr>
        <w:rFonts w:eastAsia="Times New Roman" w:cs="Tahoma"/>
        <w:sz w:val="20"/>
        <w:szCs w:val="20"/>
      </w:rPr>
      <w:fldChar w:fldCharType="separate"/>
    </w:r>
    <w:r w:rsidR="00A54AD8">
      <w:rPr>
        <w:rFonts w:eastAsia="Times New Roman" w:cs="Tahoma"/>
        <w:noProof/>
        <w:sz w:val="20"/>
        <w:szCs w:val="20"/>
      </w:rPr>
      <w:t>2</w:t>
    </w:r>
    <w:r w:rsidR="00C47832">
      <w:rPr>
        <w:rFonts w:eastAsia="Times New Roman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43" w:rsidRDefault="008F5343" w:rsidP="00647049">
      <w:pPr>
        <w:spacing w:after="0" w:line="240" w:lineRule="auto"/>
      </w:pPr>
      <w:r>
        <w:separator/>
      </w:r>
    </w:p>
  </w:footnote>
  <w:footnote w:type="continuationSeparator" w:id="0">
    <w:p w:rsidR="008F5343" w:rsidRDefault="008F5343" w:rsidP="0064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8" w:rsidRDefault="00A54AD8">
    <w:pPr>
      <w:pStyle w:val="Nagwek"/>
    </w:pPr>
    <w:r w:rsidRPr="007B4A41">
      <w:rPr>
        <w:noProof/>
        <w:lang w:eastAsia="pl-PL"/>
      </w:rPr>
      <w:drawing>
        <wp:inline distT="0" distB="0" distL="0" distR="0">
          <wp:extent cx="5762625" cy="1152525"/>
          <wp:effectExtent l="0" t="0" r="0" b="0"/>
          <wp:docPr id="1" name="Obraz 1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eastAsia="Times New Roman" w:hAnsi="Tahoma" w:cs="Tahoma"/>
        <w:b w:val="0"/>
      </w:rPr>
    </w:lvl>
  </w:abstractNum>
  <w:abstractNum w:abstractNumId="1" w15:restartNumberingAfterBreak="0">
    <w:nsid w:val="00000003"/>
    <w:multiLevelType w:val="singleLevel"/>
    <w:tmpl w:val="802CB17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cs="Tahoma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7D06D2A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820" w:hanging="180"/>
      </w:pPr>
    </w:lvl>
  </w:abstractNum>
  <w:abstractNum w:abstractNumId="8" w15:restartNumberingAfterBreak="0">
    <w:nsid w:val="0000000A"/>
    <w:multiLevelType w:val="singleLevel"/>
    <w:tmpl w:val="27C8B25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0C"/>
    <w:multiLevelType w:val="singleLevel"/>
    <w:tmpl w:val="7646CB4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multilevel"/>
    <w:tmpl w:val="5394A8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 w15:restartNumberingAfterBreak="0">
    <w:nsid w:val="07087B90"/>
    <w:multiLevelType w:val="hybridMultilevel"/>
    <w:tmpl w:val="0F382D4C"/>
    <w:lvl w:ilvl="0" w:tplc="72FA7F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C766CE5"/>
    <w:multiLevelType w:val="hybridMultilevel"/>
    <w:tmpl w:val="C008A9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344B7"/>
    <w:multiLevelType w:val="hybridMultilevel"/>
    <w:tmpl w:val="1D32711E"/>
    <w:lvl w:ilvl="0" w:tplc="6E681EF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40930984"/>
    <w:multiLevelType w:val="hybridMultilevel"/>
    <w:tmpl w:val="A10A8F1A"/>
    <w:lvl w:ilvl="0" w:tplc="80E2F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AF7D0E"/>
    <w:multiLevelType w:val="hybridMultilevel"/>
    <w:tmpl w:val="57F26370"/>
    <w:lvl w:ilvl="0" w:tplc="D72C5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D63663"/>
    <w:multiLevelType w:val="hybridMultilevel"/>
    <w:tmpl w:val="797296DA"/>
    <w:lvl w:ilvl="0" w:tplc="3708B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3D68C6"/>
    <w:multiLevelType w:val="hybridMultilevel"/>
    <w:tmpl w:val="F98617F0"/>
    <w:lvl w:ilvl="0" w:tplc="903241F4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E1243"/>
    <w:multiLevelType w:val="hybridMultilevel"/>
    <w:tmpl w:val="FA86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10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F5F70A1"/>
    <w:multiLevelType w:val="hybridMultilevel"/>
    <w:tmpl w:val="612A078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14"/>
  </w:num>
  <w:num w:numId="20">
    <w:abstractNumId w:val="16"/>
  </w:num>
  <w:num w:numId="21">
    <w:abstractNumId w:val="1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49"/>
    <w:rsid w:val="0000263B"/>
    <w:rsid w:val="0001586F"/>
    <w:rsid w:val="00024DAF"/>
    <w:rsid w:val="00047340"/>
    <w:rsid w:val="0009631B"/>
    <w:rsid w:val="000B1B20"/>
    <w:rsid w:val="000B5667"/>
    <w:rsid w:val="000B6B56"/>
    <w:rsid w:val="000D619E"/>
    <w:rsid w:val="000D6D98"/>
    <w:rsid w:val="000E43A7"/>
    <w:rsid w:val="000E4D2F"/>
    <w:rsid w:val="000F1F68"/>
    <w:rsid w:val="00114CF7"/>
    <w:rsid w:val="00126D0F"/>
    <w:rsid w:val="00142EB1"/>
    <w:rsid w:val="00163907"/>
    <w:rsid w:val="00171479"/>
    <w:rsid w:val="001738DE"/>
    <w:rsid w:val="00183F35"/>
    <w:rsid w:val="00193AC9"/>
    <w:rsid w:val="001B14D5"/>
    <w:rsid w:val="001B6DC3"/>
    <w:rsid w:val="001B751A"/>
    <w:rsid w:val="00232E8F"/>
    <w:rsid w:val="00246C3D"/>
    <w:rsid w:val="00262FAE"/>
    <w:rsid w:val="0027324D"/>
    <w:rsid w:val="0029300F"/>
    <w:rsid w:val="002A1250"/>
    <w:rsid w:val="002A68BD"/>
    <w:rsid w:val="002A7072"/>
    <w:rsid w:val="002B46FA"/>
    <w:rsid w:val="002B61F5"/>
    <w:rsid w:val="002C31FC"/>
    <w:rsid w:val="00301D1D"/>
    <w:rsid w:val="0030213C"/>
    <w:rsid w:val="00321D51"/>
    <w:rsid w:val="00322C84"/>
    <w:rsid w:val="00361F38"/>
    <w:rsid w:val="003630BA"/>
    <w:rsid w:val="00376C5A"/>
    <w:rsid w:val="00383097"/>
    <w:rsid w:val="003B1021"/>
    <w:rsid w:val="003B2B67"/>
    <w:rsid w:val="003C15D0"/>
    <w:rsid w:val="003F2604"/>
    <w:rsid w:val="003F6976"/>
    <w:rsid w:val="00404D22"/>
    <w:rsid w:val="0041444C"/>
    <w:rsid w:val="00427460"/>
    <w:rsid w:val="00474FED"/>
    <w:rsid w:val="00493659"/>
    <w:rsid w:val="00493E8B"/>
    <w:rsid w:val="004952C5"/>
    <w:rsid w:val="004A7547"/>
    <w:rsid w:val="004C5DC7"/>
    <w:rsid w:val="004F1534"/>
    <w:rsid w:val="00515880"/>
    <w:rsid w:val="00526209"/>
    <w:rsid w:val="005345B7"/>
    <w:rsid w:val="00540B2A"/>
    <w:rsid w:val="00552877"/>
    <w:rsid w:val="005A0C0B"/>
    <w:rsid w:val="005B1044"/>
    <w:rsid w:val="005D3A28"/>
    <w:rsid w:val="005D6A0F"/>
    <w:rsid w:val="00647049"/>
    <w:rsid w:val="0065553F"/>
    <w:rsid w:val="00660B7D"/>
    <w:rsid w:val="006729F9"/>
    <w:rsid w:val="00674827"/>
    <w:rsid w:val="0068085B"/>
    <w:rsid w:val="006825AA"/>
    <w:rsid w:val="00697B68"/>
    <w:rsid w:val="006A09D2"/>
    <w:rsid w:val="006A38D5"/>
    <w:rsid w:val="006B142C"/>
    <w:rsid w:val="006D56FB"/>
    <w:rsid w:val="006F3E85"/>
    <w:rsid w:val="006F67A7"/>
    <w:rsid w:val="00706E66"/>
    <w:rsid w:val="00723F84"/>
    <w:rsid w:val="007473DE"/>
    <w:rsid w:val="00763508"/>
    <w:rsid w:val="00773108"/>
    <w:rsid w:val="00780DCC"/>
    <w:rsid w:val="0078746B"/>
    <w:rsid w:val="007A0554"/>
    <w:rsid w:val="007E3654"/>
    <w:rsid w:val="007E438E"/>
    <w:rsid w:val="007E52DE"/>
    <w:rsid w:val="007F3D01"/>
    <w:rsid w:val="00820667"/>
    <w:rsid w:val="00821888"/>
    <w:rsid w:val="00861500"/>
    <w:rsid w:val="00871A07"/>
    <w:rsid w:val="008C584A"/>
    <w:rsid w:val="008D1A42"/>
    <w:rsid w:val="008D7E39"/>
    <w:rsid w:val="008F5343"/>
    <w:rsid w:val="00917838"/>
    <w:rsid w:val="00933228"/>
    <w:rsid w:val="00936965"/>
    <w:rsid w:val="00951A52"/>
    <w:rsid w:val="00955CEE"/>
    <w:rsid w:val="009605AC"/>
    <w:rsid w:val="00974493"/>
    <w:rsid w:val="00974B46"/>
    <w:rsid w:val="00997A57"/>
    <w:rsid w:val="009A56E7"/>
    <w:rsid w:val="009B22DB"/>
    <w:rsid w:val="009B39F8"/>
    <w:rsid w:val="009E2CDE"/>
    <w:rsid w:val="00A03C44"/>
    <w:rsid w:val="00A12404"/>
    <w:rsid w:val="00A1702F"/>
    <w:rsid w:val="00A3365D"/>
    <w:rsid w:val="00A54AD8"/>
    <w:rsid w:val="00A6241D"/>
    <w:rsid w:val="00A6639D"/>
    <w:rsid w:val="00A90BDD"/>
    <w:rsid w:val="00AD5A9C"/>
    <w:rsid w:val="00AE5A87"/>
    <w:rsid w:val="00AF7C56"/>
    <w:rsid w:val="00B2051A"/>
    <w:rsid w:val="00B26B00"/>
    <w:rsid w:val="00B479FC"/>
    <w:rsid w:val="00B756FC"/>
    <w:rsid w:val="00BC35AF"/>
    <w:rsid w:val="00BC5CBC"/>
    <w:rsid w:val="00BE1FD2"/>
    <w:rsid w:val="00BF47CF"/>
    <w:rsid w:val="00BF610A"/>
    <w:rsid w:val="00BF7B46"/>
    <w:rsid w:val="00C05CE9"/>
    <w:rsid w:val="00C26CAD"/>
    <w:rsid w:val="00C3357D"/>
    <w:rsid w:val="00C347FA"/>
    <w:rsid w:val="00C47832"/>
    <w:rsid w:val="00C6225B"/>
    <w:rsid w:val="00C742A5"/>
    <w:rsid w:val="00C7561A"/>
    <w:rsid w:val="00C90409"/>
    <w:rsid w:val="00C9566D"/>
    <w:rsid w:val="00C96985"/>
    <w:rsid w:val="00CB5F82"/>
    <w:rsid w:val="00CB704C"/>
    <w:rsid w:val="00CC6ED3"/>
    <w:rsid w:val="00CD3BCA"/>
    <w:rsid w:val="00CD5E17"/>
    <w:rsid w:val="00CE598A"/>
    <w:rsid w:val="00D239FC"/>
    <w:rsid w:val="00D36694"/>
    <w:rsid w:val="00D67977"/>
    <w:rsid w:val="00D86520"/>
    <w:rsid w:val="00DC4D07"/>
    <w:rsid w:val="00DF0A79"/>
    <w:rsid w:val="00E0219E"/>
    <w:rsid w:val="00E032E0"/>
    <w:rsid w:val="00E10FFB"/>
    <w:rsid w:val="00E31288"/>
    <w:rsid w:val="00E3372A"/>
    <w:rsid w:val="00E4623A"/>
    <w:rsid w:val="00E74BE7"/>
    <w:rsid w:val="00E97E07"/>
    <w:rsid w:val="00EA399A"/>
    <w:rsid w:val="00EB4903"/>
    <w:rsid w:val="00EC49EC"/>
    <w:rsid w:val="00EE0775"/>
    <w:rsid w:val="00EE3A00"/>
    <w:rsid w:val="00F42B6F"/>
    <w:rsid w:val="00F635B2"/>
    <w:rsid w:val="00F7261A"/>
    <w:rsid w:val="00F90A17"/>
    <w:rsid w:val="00FB492D"/>
    <w:rsid w:val="00FD2AFB"/>
    <w:rsid w:val="00FF260D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6FD8F-066F-4C5F-90E1-5BF27B6E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0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704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47049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47049"/>
    <w:pPr>
      <w:ind w:left="720"/>
    </w:pPr>
  </w:style>
  <w:style w:type="paragraph" w:styleId="Nagwek">
    <w:name w:val="header"/>
    <w:basedOn w:val="Normalny"/>
    <w:link w:val="NagwekZnak"/>
    <w:uiPriority w:val="99"/>
    <w:rsid w:val="0064704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04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64704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04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49"/>
    <w:rPr>
      <w:rFonts w:ascii="Tahoma" w:eastAsia="Calibri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3F2604"/>
    <w:pPr>
      <w:suppressAutoHyphens w:val="0"/>
      <w:ind w:left="720"/>
    </w:pPr>
    <w:rPr>
      <w:rFonts w:ascii="Tahoma" w:eastAsia="Times New Roman" w:hAnsi="Tahoma" w:cs="Tahoma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460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4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2DB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2DB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419DA-591B-43FF-8657-3C5717EE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3488</Words>
  <Characters>20934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Bulanda</dc:creator>
  <cp:lastModifiedBy>Perspektive Perspektive</cp:lastModifiedBy>
  <cp:revision>5</cp:revision>
  <cp:lastPrinted>2018-01-22T10:19:00Z</cp:lastPrinted>
  <dcterms:created xsi:type="dcterms:W3CDTF">2018-03-01T10:09:00Z</dcterms:created>
  <dcterms:modified xsi:type="dcterms:W3CDTF">2018-03-07T13:01:00Z</dcterms:modified>
</cp:coreProperties>
</file>