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49" w:rsidRPr="00D33413" w:rsidRDefault="00647049" w:rsidP="0030213C">
      <w:pPr>
        <w:spacing w:after="0" w:line="360" w:lineRule="auto"/>
        <w:jc w:val="both"/>
        <w:rPr>
          <w:rFonts w:ascii="Tahoma" w:hAnsi="Tahoma" w:cs="Tahoma"/>
          <w:b/>
          <w:sz w:val="19"/>
          <w:szCs w:val="19"/>
        </w:rPr>
      </w:pPr>
      <w:r w:rsidRPr="00D33413">
        <w:rPr>
          <w:rFonts w:ascii="Tahoma" w:hAnsi="Tahoma" w:cs="Tahoma"/>
          <w:b/>
          <w:sz w:val="19"/>
          <w:szCs w:val="19"/>
          <w:shd w:val="clear" w:color="auto" w:fill="EEECE1" w:themeFill="background2"/>
        </w:rPr>
        <w:t xml:space="preserve">PROJEKT  UMOWY </w:t>
      </w:r>
      <w:r w:rsidRPr="00D33413">
        <w:rPr>
          <w:rFonts w:ascii="Tahoma" w:hAnsi="Tahoma" w:cs="Tahoma"/>
          <w:b/>
          <w:sz w:val="19"/>
          <w:szCs w:val="19"/>
          <w:shd w:val="clear" w:color="auto" w:fill="EEECE1" w:themeFill="background2"/>
        </w:rPr>
        <w:tab/>
      </w:r>
      <w:r w:rsidRPr="00D33413">
        <w:rPr>
          <w:rFonts w:ascii="Tahoma" w:hAnsi="Tahoma" w:cs="Tahoma"/>
          <w:b/>
          <w:sz w:val="19"/>
          <w:szCs w:val="19"/>
        </w:rPr>
        <w:tab/>
      </w:r>
      <w:r w:rsidRPr="00D33413">
        <w:rPr>
          <w:rFonts w:ascii="Tahoma" w:hAnsi="Tahoma" w:cs="Tahoma"/>
          <w:b/>
          <w:sz w:val="19"/>
          <w:szCs w:val="19"/>
        </w:rPr>
        <w:tab/>
      </w:r>
      <w:r w:rsidRPr="00D33413">
        <w:rPr>
          <w:rFonts w:ascii="Tahoma" w:hAnsi="Tahoma" w:cs="Tahoma"/>
          <w:b/>
          <w:sz w:val="19"/>
          <w:szCs w:val="19"/>
        </w:rPr>
        <w:tab/>
      </w:r>
      <w:r w:rsidRPr="00D33413">
        <w:rPr>
          <w:rFonts w:ascii="Tahoma" w:hAnsi="Tahoma" w:cs="Tahoma"/>
          <w:b/>
          <w:sz w:val="19"/>
          <w:szCs w:val="19"/>
        </w:rPr>
        <w:tab/>
      </w:r>
      <w:r w:rsidRPr="00D33413">
        <w:rPr>
          <w:rFonts w:ascii="Tahoma" w:hAnsi="Tahoma" w:cs="Tahoma"/>
          <w:b/>
          <w:sz w:val="19"/>
          <w:szCs w:val="19"/>
        </w:rPr>
        <w:tab/>
      </w:r>
      <w:bookmarkStart w:id="0" w:name="_GoBack"/>
      <w:bookmarkEnd w:id="0"/>
      <w:r w:rsidR="00D55536">
        <w:rPr>
          <w:rFonts w:ascii="Tahoma" w:hAnsi="Tahoma" w:cs="Tahoma"/>
          <w:b/>
          <w:sz w:val="19"/>
          <w:szCs w:val="19"/>
        </w:rPr>
        <w:t xml:space="preserve">poprawiony </w:t>
      </w:r>
      <w:r w:rsidR="0030213C" w:rsidRPr="00D33413">
        <w:rPr>
          <w:rFonts w:ascii="Tahoma" w:hAnsi="Tahoma" w:cs="Tahoma"/>
          <w:b/>
          <w:sz w:val="19"/>
          <w:szCs w:val="19"/>
        </w:rPr>
        <w:t>Z</w:t>
      </w:r>
      <w:r w:rsidR="00193AC9" w:rsidRPr="00D33413">
        <w:rPr>
          <w:rFonts w:ascii="Tahoma" w:hAnsi="Tahoma" w:cs="Tahoma"/>
          <w:b/>
          <w:sz w:val="19"/>
          <w:szCs w:val="19"/>
        </w:rPr>
        <w:t>ałącznik</w:t>
      </w:r>
      <w:r w:rsidRPr="00D33413">
        <w:rPr>
          <w:rFonts w:ascii="Tahoma" w:hAnsi="Tahoma" w:cs="Tahoma"/>
          <w:b/>
          <w:sz w:val="19"/>
          <w:szCs w:val="19"/>
        </w:rPr>
        <w:t xml:space="preserve"> nr 4 do SIWZ</w:t>
      </w:r>
    </w:p>
    <w:p w:rsidR="0078746B" w:rsidRPr="00D33413" w:rsidRDefault="0078746B" w:rsidP="0030213C">
      <w:pPr>
        <w:spacing w:after="0" w:line="360" w:lineRule="auto"/>
        <w:jc w:val="both"/>
        <w:rPr>
          <w:rFonts w:ascii="Tahoma" w:hAnsi="Tahoma" w:cs="Tahoma"/>
          <w:b/>
          <w:sz w:val="19"/>
          <w:szCs w:val="19"/>
        </w:rPr>
      </w:pPr>
    </w:p>
    <w:p w:rsidR="00647049" w:rsidRPr="00D33413" w:rsidRDefault="00404D22" w:rsidP="00C96985">
      <w:pPr>
        <w:spacing w:after="0"/>
        <w:jc w:val="center"/>
        <w:rPr>
          <w:rFonts w:ascii="Tahoma" w:hAnsi="Tahoma" w:cs="Tahoma"/>
          <w:b/>
          <w:sz w:val="19"/>
          <w:szCs w:val="19"/>
        </w:rPr>
      </w:pPr>
      <w:r w:rsidRPr="00D33413">
        <w:rPr>
          <w:rFonts w:ascii="Tahoma" w:hAnsi="Tahoma" w:cs="Tahoma"/>
          <w:b/>
          <w:sz w:val="19"/>
          <w:szCs w:val="19"/>
        </w:rPr>
        <w:t xml:space="preserve">UMOWA NR </w:t>
      </w:r>
      <w:r w:rsidR="003B2B67" w:rsidRPr="00D33413">
        <w:rPr>
          <w:rFonts w:ascii="Tahoma" w:hAnsi="Tahoma" w:cs="Tahoma"/>
          <w:b/>
          <w:sz w:val="19"/>
          <w:szCs w:val="19"/>
        </w:rPr>
        <w:t>EP/221/…….</w:t>
      </w:r>
      <w:r w:rsidR="00647049" w:rsidRPr="00D33413">
        <w:rPr>
          <w:rFonts w:ascii="Tahoma" w:hAnsi="Tahoma" w:cs="Tahoma"/>
          <w:b/>
          <w:sz w:val="19"/>
          <w:szCs w:val="19"/>
        </w:rPr>
        <w:t>/2017</w:t>
      </w:r>
    </w:p>
    <w:p w:rsidR="00CD5E17" w:rsidRPr="00D33413" w:rsidRDefault="00CD5E17" w:rsidP="00C96985">
      <w:pPr>
        <w:spacing w:after="0"/>
        <w:jc w:val="center"/>
        <w:rPr>
          <w:rFonts w:ascii="Tahoma" w:hAnsi="Tahoma" w:cs="Tahoma"/>
          <w:b/>
          <w:sz w:val="19"/>
          <w:szCs w:val="19"/>
        </w:rPr>
      </w:pPr>
      <w:r w:rsidRPr="00D33413">
        <w:rPr>
          <w:rFonts w:ascii="Tahoma" w:hAnsi="Tahoma" w:cs="Tahoma"/>
          <w:b/>
          <w:sz w:val="19"/>
          <w:szCs w:val="19"/>
        </w:rPr>
        <w:t xml:space="preserve">Dostawa sprzętu </w:t>
      </w:r>
      <w:r w:rsidR="007F3D01" w:rsidRPr="00D33413">
        <w:rPr>
          <w:rFonts w:ascii="Tahoma" w:hAnsi="Tahoma" w:cs="Tahoma"/>
          <w:b/>
          <w:sz w:val="19"/>
          <w:szCs w:val="19"/>
        </w:rPr>
        <w:t>dla</w:t>
      </w:r>
      <w:r w:rsidR="009573E8" w:rsidRPr="00D33413">
        <w:rPr>
          <w:rFonts w:ascii="Tahoma" w:hAnsi="Tahoma" w:cs="Tahoma"/>
          <w:b/>
          <w:sz w:val="19"/>
          <w:szCs w:val="19"/>
        </w:rPr>
        <w:t xml:space="preserve"> zakładów patomorfologii w</w:t>
      </w:r>
      <w:r w:rsidR="007F3D01" w:rsidRPr="00D33413">
        <w:rPr>
          <w:rFonts w:ascii="Tahoma" w:hAnsi="Tahoma" w:cs="Tahoma"/>
          <w:b/>
          <w:sz w:val="19"/>
          <w:szCs w:val="19"/>
        </w:rPr>
        <w:t xml:space="preserve"> SPWSZ w Szczecinie.</w:t>
      </w:r>
    </w:p>
    <w:p w:rsidR="00647049" w:rsidRPr="00D33413" w:rsidRDefault="00647049" w:rsidP="00C96985">
      <w:pPr>
        <w:spacing w:after="0"/>
        <w:jc w:val="center"/>
        <w:rPr>
          <w:rFonts w:ascii="Tahoma" w:hAnsi="Tahoma" w:cs="Tahoma"/>
          <w:b/>
          <w:sz w:val="19"/>
          <w:szCs w:val="19"/>
        </w:rPr>
      </w:pPr>
      <w:r w:rsidRPr="00D33413">
        <w:rPr>
          <w:rFonts w:ascii="Tahoma" w:hAnsi="Tahoma" w:cs="Tahoma"/>
          <w:b/>
          <w:sz w:val="19"/>
          <w:szCs w:val="19"/>
        </w:rPr>
        <w:t xml:space="preserve">do przetargu nieograniczonego znak: </w:t>
      </w:r>
      <w:r w:rsidR="00246C3D" w:rsidRPr="00D33413">
        <w:rPr>
          <w:rFonts w:ascii="Tahoma" w:hAnsi="Tahoma" w:cs="Tahoma"/>
          <w:b/>
          <w:sz w:val="19"/>
          <w:szCs w:val="19"/>
        </w:rPr>
        <w:t>EP</w:t>
      </w:r>
      <w:r w:rsidRPr="00D33413">
        <w:rPr>
          <w:rFonts w:ascii="Tahoma" w:hAnsi="Tahoma" w:cs="Tahoma"/>
          <w:b/>
          <w:sz w:val="19"/>
          <w:szCs w:val="19"/>
        </w:rPr>
        <w:t>/</w:t>
      </w:r>
      <w:r w:rsidR="00246C3D" w:rsidRPr="00D33413">
        <w:rPr>
          <w:rFonts w:ascii="Tahoma" w:hAnsi="Tahoma" w:cs="Tahoma"/>
          <w:b/>
          <w:sz w:val="19"/>
          <w:szCs w:val="19"/>
        </w:rPr>
        <w:t>220</w:t>
      </w:r>
      <w:r w:rsidRPr="00D33413">
        <w:rPr>
          <w:rFonts w:ascii="Tahoma" w:hAnsi="Tahoma" w:cs="Tahoma"/>
          <w:b/>
          <w:sz w:val="19"/>
          <w:szCs w:val="19"/>
        </w:rPr>
        <w:t>/</w:t>
      </w:r>
      <w:r w:rsidR="009727DB" w:rsidRPr="00D33413">
        <w:rPr>
          <w:rFonts w:ascii="Tahoma" w:hAnsi="Tahoma" w:cs="Tahoma"/>
          <w:b/>
          <w:sz w:val="19"/>
          <w:szCs w:val="19"/>
        </w:rPr>
        <w:t>61</w:t>
      </w:r>
      <w:r w:rsidRPr="00D33413">
        <w:rPr>
          <w:rFonts w:ascii="Tahoma" w:hAnsi="Tahoma" w:cs="Tahoma"/>
          <w:b/>
          <w:sz w:val="19"/>
          <w:szCs w:val="19"/>
        </w:rPr>
        <w:t>/2017</w:t>
      </w:r>
    </w:p>
    <w:p w:rsidR="00647049" w:rsidRPr="00D33413" w:rsidRDefault="00647049" w:rsidP="00C96985">
      <w:pPr>
        <w:spacing w:after="0" w:line="360" w:lineRule="auto"/>
        <w:jc w:val="center"/>
        <w:rPr>
          <w:rFonts w:ascii="Tahoma" w:hAnsi="Tahoma" w:cs="Tahoma"/>
          <w:b/>
          <w:sz w:val="19"/>
          <w:szCs w:val="19"/>
        </w:rPr>
      </w:pPr>
      <w:r w:rsidRPr="00D33413">
        <w:rPr>
          <w:rFonts w:ascii="Tahoma" w:hAnsi="Tahoma" w:cs="Tahoma"/>
          <w:b/>
          <w:sz w:val="19"/>
          <w:szCs w:val="19"/>
        </w:rPr>
        <w:t>dla zadania nr ……………</w:t>
      </w:r>
    </w:p>
    <w:p w:rsidR="00647049" w:rsidRPr="00D33413" w:rsidRDefault="00647049" w:rsidP="00C96985">
      <w:pPr>
        <w:spacing w:after="0" w:line="360" w:lineRule="auto"/>
        <w:jc w:val="center"/>
        <w:rPr>
          <w:rFonts w:ascii="Tahoma" w:hAnsi="Tahoma" w:cs="Tahoma"/>
          <w:b/>
          <w:sz w:val="19"/>
          <w:szCs w:val="19"/>
        </w:rPr>
      </w:pPr>
    </w:p>
    <w:p w:rsidR="00647049" w:rsidRPr="00D33413" w:rsidRDefault="00647049" w:rsidP="00C96985">
      <w:pPr>
        <w:spacing w:after="0"/>
        <w:jc w:val="both"/>
        <w:rPr>
          <w:rFonts w:ascii="Tahoma" w:hAnsi="Tahoma" w:cs="Tahoma"/>
          <w:sz w:val="19"/>
          <w:szCs w:val="19"/>
        </w:rPr>
      </w:pPr>
      <w:r w:rsidRPr="00D33413">
        <w:rPr>
          <w:rFonts w:ascii="Tahoma" w:hAnsi="Tahoma" w:cs="Tahoma"/>
          <w:sz w:val="19"/>
          <w:szCs w:val="19"/>
        </w:rPr>
        <w:t xml:space="preserve">zawarta </w:t>
      </w:r>
      <w:r w:rsidRPr="00D33413">
        <w:rPr>
          <w:rFonts w:ascii="Tahoma" w:hAnsi="Tahoma" w:cs="Tahoma"/>
          <w:b/>
          <w:sz w:val="19"/>
          <w:szCs w:val="19"/>
        </w:rPr>
        <w:t>w dniu ..........................</w:t>
      </w:r>
      <w:r w:rsidRPr="00D33413">
        <w:rPr>
          <w:rFonts w:ascii="Tahoma" w:hAnsi="Tahoma" w:cs="Tahoma"/>
          <w:sz w:val="19"/>
          <w:szCs w:val="19"/>
        </w:rPr>
        <w:t xml:space="preserve"> roku w Szczecinie pomiędzy:</w:t>
      </w:r>
    </w:p>
    <w:p w:rsidR="00647049" w:rsidRPr="00D33413" w:rsidRDefault="00647049" w:rsidP="00C96985">
      <w:pPr>
        <w:keepNext/>
        <w:spacing w:after="0"/>
        <w:jc w:val="both"/>
        <w:rPr>
          <w:rFonts w:ascii="Tahoma" w:hAnsi="Tahoma" w:cs="Tahoma"/>
          <w:b/>
          <w:bCs/>
          <w:color w:val="000000"/>
          <w:sz w:val="19"/>
          <w:szCs w:val="19"/>
        </w:rPr>
      </w:pPr>
      <w:r w:rsidRPr="00D33413">
        <w:rPr>
          <w:rFonts w:ascii="Tahoma" w:hAnsi="Tahoma" w:cs="Tahoma"/>
          <w:b/>
          <w:bCs/>
          <w:color w:val="000000"/>
          <w:sz w:val="19"/>
          <w:szCs w:val="19"/>
        </w:rPr>
        <w:t>Samodzielnym Publicznym Wojewódzkim Szpitalem Zespolonym</w:t>
      </w:r>
      <w:r w:rsidR="005D6A0F" w:rsidRPr="00D33413">
        <w:rPr>
          <w:rFonts w:ascii="Tahoma" w:hAnsi="Tahoma" w:cs="Tahoma"/>
          <w:b/>
          <w:bCs/>
          <w:color w:val="000000"/>
          <w:sz w:val="19"/>
          <w:szCs w:val="19"/>
        </w:rPr>
        <w:t xml:space="preserve"> w Szczecinie</w:t>
      </w:r>
    </w:p>
    <w:p w:rsidR="00647049" w:rsidRPr="00D33413" w:rsidRDefault="00647049" w:rsidP="00C96985">
      <w:pPr>
        <w:spacing w:after="0"/>
        <w:jc w:val="both"/>
        <w:rPr>
          <w:rFonts w:ascii="Tahoma" w:hAnsi="Tahoma" w:cs="Tahoma"/>
          <w:sz w:val="19"/>
          <w:szCs w:val="19"/>
        </w:rPr>
      </w:pPr>
      <w:r w:rsidRPr="00D33413">
        <w:rPr>
          <w:rFonts w:ascii="Tahoma" w:hAnsi="Tahoma" w:cs="Tahoma"/>
          <w:sz w:val="19"/>
          <w:szCs w:val="19"/>
        </w:rPr>
        <w:t>z siedzibą w Szczecinie przy ulicy Arkońskiej 4 zarejestrowanym w Sądzie Rejonowym Szczecin – Centrum w Szczecinie, XIII Wydział Gospodarczy Krajowego</w:t>
      </w:r>
      <w:r w:rsidR="00BE1FD2" w:rsidRPr="00D33413">
        <w:rPr>
          <w:rFonts w:ascii="Tahoma" w:hAnsi="Tahoma" w:cs="Tahoma"/>
          <w:sz w:val="19"/>
          <w:szCs w:val="19"/>
        </w:rPr>
        <w:t xml:space="preserve"> </w:t>
      </w:r>
      <w:r w:rsidRPr="00D33413">
        <w:rPr>
          <w:rFonts w:ascii="Tahoma" w:hAnsi="Tahoma" w:cs="Tahoma"/>
          <w:sz w:val="19"/>
          <w:szCs w:val="19"/>
        </w:rPr>
        <w:t>Rejestru Sądowego, wpisanym do Krajowego Rejestru Sądowego pod numerem 0000003593, NIP 851 – 25 – 37 – 954</w:t>
      </w:r>
    </w:p>
    <w:p w:rsidR="00647049" w:rsidRPr="00D33413" w:rsidRDefault="00647049" w:rsidP="00C96985">
      <w:pPr>
        <w:spacing w:after="0"/>
        <w:jc w:val="both"/>
        <w:rPr>
          <w:rFonts w:ascii="Tahoma" w:hAnsi="Tahoma" w:cs="Tahoma"/>
          <w:sz w:val="19"/>
          <w:szCs w:val="19"/>
        </w:rPr>
      </w:pPr>
      <w:r w:rsidRPr="00D33413">
        <w:rPr>
          <w:rFonts w:ascii="Tahoma" w:hAnsi="Tahoma" w:cs="Tahoma"/>
          <w:sz w:val="19"/>
          <w:szCs w:val="19"/>
        </w:rPr>
        <w:t xml:space="preserve">zwanym dalej w treści niniejszej umowy </w:t>
      </w:r>
      <w:r w:rsidRPr="00D33413">
        <w:rPr>
          <w:rFonts w:ascii="Tahoma" w:hAnsi="Tahoma" w:cs="Tahoma"/>
          <w:b/>
          <w:sz w:val="19"/>
          <w:szCs w:val="19"/>
        </w:rPr>
        <w:t>„Zamawiającym”</w:t>
      </w:r>
      <w:r w:rsidRPr="00D33413">
        <w:rPr>
          <w:rFonts w:ascii="Tahoma" w:hAnsi="Tahoma" w:cs="Tahoma"/>
          <w:sz w:val="19"/>
          <w:szCs w:val="19"/>
        </w:rPr>
        <w:t>, którego reprezentuje:</w:t>
      </w:r>
    </w:p>
    <w:p w:rsidR="00647049" w:rsidRPr="00D33413" w:rsidRDefault="00647049" w:rsidP="00C96985">
      <w:pPr>
        <w:tabs>
          <w:tab w:val="left" w:pos="567"/>
        </w:tabs>
        <w:spacing w:after="0"/>
        <w:jc w:val="both"/>
        <w:rPr>
          <w:rFonts w:ascii="Tahoma" w:hAnsi="Tahoma" w:cs="Tahoma"/>
          <w:b/>
          <w:bCs/>
          <w:sz w:val="19"/>
          <w:szCs w:val="19"/>
        </w:rPr>
      </w:pPr>
      <w:r w:rsidRPr="00D33413">
        <w:rPr>
          <w:rFonts w:ascii="Tahoma" w:hAnsi="Tahoma" w:cs="Tahoma"/>
          <w:b/>
          <w:bCs/>
          <w:sz w:val="19"/>
          <w:szCs w:val="19"/>
        </w:rPr>
        <w:t>Dyrektor</w:t>
      </w:r>
      <w:r w:rsidRPr="00D33413">
        <w:rPr>
          <w:rFonts w:ascii="Tahoma" w:hAnsi="Tahoma" w:cs="Tahoma"/>
          <w:b/>
          <w:bCs/>
          <w:sz w:val="19"/>
          <w:szCs w:val="19"/>
        </w:rPr>
        <w:tab/>
      </w:r>
      <w:r w:rsidRPr="00D33413">
        <w:rPr>
          <w:rFonts w:ascii="Tahoma" w:hAnsi="Tahoma" w:cs="Tahoma"/>
          <w:b/>
          <w:bCs/>
          <w:sz w:val="19"/>
          <w:szCs w:val="19"/>
        </w:rPr>
        <w:tab/>
        <w:t>-</w:t>
      </w:r>
      <w:r w:rsidRPr="00D33413">
        <w:rPr>
          <w:rFonts w:ascii="Tahoma" w:hAnsi="Tahoma" w:cs="Tahoma"/>
          <w:b/>
          <w:bCs/>
          <w:sz w:val="19"/>
          <w:szCs w:val="19"/>
        </w:rPr>
        <w:tab/>
        <w:t xml:space="preserve">Małgorzata Usielska </w:t>
      </w:r>
    </w:p>
    <w:p w:rsidR="00647049" w:rsidRPr="00D33413" w:rsidRDefault="00647049" w:rsidP="00C96985">
      <w:pPr>
        <w:tabs>
          <w:tab w:val="left" w:pos="567"/>
        </w:tabs>
        <w:spacing w:after="0"/>
        <w:jc w:val="both"/>
        <w:rPr>
          <w:rFonts w:ascii="Tahoma" w:hAnsi="Tahoma" w:cs="Tahoma"/>
          <w:b/>
          <w:bCs/>
          <w:sz w:val="19"/>
          <w:szCs w:val="19"/>
        </w:rPr>
      </w:pPr>
      <w:r w:rsidRPr="00D33413">
        <w:rPr>
          <w:rFonts w:ascii="Tahoma" w:hAnsi="Tahoma" w:cs="Tahoma"/>
          <w:b/>
          <w:bCs/>
          <w:sz w:val="19"/>
          <w:szCs w:val="19"/>
        </w:rPr>
        <w:t>a</w:t>
      </w:r>
    </w:p>
    <w:p w:rsidR="00647049" w:rsidRPr="00D33413" w:rsidRDefault="00647049" w:rsidP="00C96985">
      <w:pPr>
        <w:tabs>
          <w:tab w:val="left" w:pos="567"/>
        </w:tabs>
        <w:spacing w:after="0"/>
        <w:jc w:val="both"/>
        <w:rPr>
          <w:rFonts w:ascii="Tahoma" w:hAnsi="Tahoma" w:cs="Tahoma"/>
          <w:b/>
          <w:bCs/>
          <w:sz w:val="19"/>
          <w:szCs w:val="19"/>
        </w:rPr>
      </w:pPr>
      <w:r w:rsidRPr="00D33413">
        <w:rPr>
          <w:rFonts w:ascii="Tahoma" w:hAnsi="Tahoma" w:cs="Tahoma"/>
          <w:b/>
          <w:bCs/>
          <w:sz w:val="19"/>
          <w:szCs w:val="19"/>
        </w:rPr>
        <w:t>…………………………………………………………………………………………………….</w:t>
      </w:r>
    </w:p>
    <w:p w:rsidR="00647049" w:rsidRPr="00D33413" w:rsidRDefault="00647049" w:rsidP="00C96985">
      <w:pPr>
        <w:tabs>
          <w:tab w:val="left" w:pos="567"/>
        </w:tabs>
        <w:spacing w:after="0"/>
        <w:jc w:val="both"/>
        <w:rPr>
          <w:rFonts w:ascii="Tahoma" w:hAnsi="Tahoma" w:cs="Tahoma"/>
          <w:bCs/>
          <w:sz w:val="19"/>
          <w:szCs w:val="19"/>
        </w:rPr>
      </w:pPr>
      <w:r w:rsidRPr="00D33413">
        <w:rPr>
          <w:rFonts w:ascii="Tahoma" w:hAnsi="Tahoma" w:cs="Tahoma"/>
          <w:bCs/>
          <w:sz w:val="19"/>
          <w:szCs w:val="19"/>
        </w:rPr>
        <w:t>z siedzibą ................................, przy ul………………………………………………..</w:t>
      </w:r>
    </w:p>
    <w:p w:rsidR="00647049" w:rsidRPr="00D33413" w:rsidRDefault="00647049" w:rsidP="00C96985">
      <w:pPr>
        <w:tabs>
          <w:tab w:val="left" w:pos="567"/>
        </w:tabs>
        <w:spacing w:after="0"/>
        <w:jc w:val="both"/>
        <w:rPr>
          <w:rFonts w:ascii="Tahoma" w:hAnsi="Tahoma" w:cs="Tahoma"/>
          <w:bCs/>
          <w:sz w:val="19"/>
          <w:szCs w:val="19"/>
        </w:rPr>
      </w:pPr>
      <w:r w:rsidRPr="00D33413">
        <w:rPr>
          <w:rFonts w:ascii="Tahoma" w:hAnsi="Tahoma" w:cs="Tahoma"/>
          <w:bCs/>
          <w:sz w:val="19"/>
          <w:szCs w:val="19"/>
        </w:rPr>
        <w:t>zarejestrowaną w Sądzie Rejonowym ……………………………….., …………………Wydział Gospodarczy Krajowego Rejestru Sądowego, wpisaną do Krajowego Rejestru Sądowego pod numerem …………………………………….., wysokość kapitału zakładowego …………………………….</w:t>
      </w:r>
    </w:p>
    <w:p w:rsidR="00647049" w:rsidRPr="00D33413" w:rsidRDefault="00647049" w:rsidP="00C96985">
      <w:pPr>
        <w:tabs>
          <w:tab w:val="left" w:pos="567"/>
        </w:tabs>
        <w:spacing w:after="0"/>
        <w:jc w:val="both"/>
        <w:rPr>
          <w:rFonts w:ascii="Tahoma" w:hAnsi="Tahoma" w:cs="Tahoma"/>
          <w:bCs/>
          <w:sz w:val="19"/>
          <w:szCs w:val="19"/>
        </w:rPr>
      </w:pPr>
      <w:r w:rsidRPr="00D33413">
        <w:rPr>
          <w:rFonts w:ascii="Tahoma" w:hAnsi="Tahoma" w:cs="Tahoma"/>
          <w:bCs/>
          <w:sz w:val="19"/>
          <w:szCs w:val="19"/>
        </w:rPr>
        <w:t>NIP .................................., REGON ……………………….</w:t>
      </w:r>
    </w:p>
    <w:p w:rsidR="00647049" w:rsidRPr="00D33413" w:rsidRDefault="00647049" w:rsidP="00C96985">
      <w:pPr>
        <w:tabs>
          <w:tab w:val="left" w:pos="567"/>
        </w:tabs>
        <w:spacing w:after="0"/>
        <w:jc w:val="both"/>
        <w:rPr>
          <w:rFonts w:ascii="Tahoma" w:hAnsi="Tahoma" w:cs="Tahoma"/>
          <w:bCs/>
          <w:sz w:val="19"/>
          <w:szCs w:val="19"/>
        </w:rPr>
      </w:pPr>
      <w:r w:rsidRPr="00D33413">
        <w:rPr>
          <w:rFonts w:ascii="Tahoma" w:hAnsi="Tahoma" w:cs="Tahoma"/>
          <w:bCs/>
          <w:sz w:val="19"/>
          <w:szCs w:val="19"/>
        </w:rPr>
        <w:t xml:space="preserve">zwaną dalej w treści niniejszej umowy </w:t>
      </w:r>
      <w:r w:rsidRPr="00D33413">
        <w:rPr>
          <w:rFonts w:ascii="Tahoma" w:hAnsi="Tahoma" w:cs="Tahoma"/>
          <w:b/>
          <w:bCs/>
          <w:sz w:val="19"/>
          <w:szCs w:val="19"/>
        </w:rPr>
        <w:t>„Wykonawcą”</w:t>
      </w:r>
      <w:r w:rsidRPr="00D33413">
        <w:rPr>
          <w:rFonts w:ascii="Tahoma" w:hAnsi="Tahoma" w:cs="Tahoma"/>
          <w:bCs/>
          <w:sz w:val="19"/>
          <w:szCs w:val="19"/>
        </w:rPr>
        <w:t>, którą reprezentuje:</w:t>
      </w:r>
    </w:p>
    <w:p w:rsidR="00647049" w:rsidRPr="00D33413" w:rsidRDefault="00647049" w:rsidP="00C96985">
      <w:pPr>
        <w:tabs>
          <w:tab w:val="left" w:pos="567"/>
        </w:tabs>
        <w:spacing w:after="0"/>
        <w:jc w:val="both"/>
        <w:rPr>
          <w:rFonts w:ascii="Tahoma" w:hAnsi="Tahoma" w:cs="Tahoma"/>
          <w:bCs/>
          <w:sz w:val="19"/>
          <w:szCs w:val="19"/>
        </w:rPr>
      </w:pPr>
      <w:r w:rsidRPr="00D33413">
        <w:rPr>
          <w:rFonts w:ascii="Tahoma" w:hAnsi="Tahoma" w:cs="Tahoma"/>
          <w:bCs/>
          <w:sz w:val="19"/>
          <w:szCs w:val="19"/>
        </w:rPr>
        <w:t>1. …………………...</w:t>
      </w:r>
      <w:r w:rsidRPr="00D33413">
        <w:rPr>
          <w:rFonts w:ascii="Tahoma" w:hAnsi="Tahoma" w:cs="Tahoma"/>
          <w:bCs/>
          <w:sz w:val="19"/>
          <w:szCs w:val="19"/>
        </w:rPr>
        <w:tab/>
        <w:t>-</w:t>
      </w:r>
      <w:r w:rsidRPr="00D33413">
        <w:rPr>
          <w:rFonts w:ascii="Tahoma" w:hAnsi="Tahoma" w:cs="Tahoma"/>
          <w:bCs/>
          <w:sz w:val="19"/>
          <w:szCs w:val="19"/>
        </w:rPr>
        <w:tab/>
        <w:t>....................................</w:t>
      </w:r>
    </w:p>
    <w:p w:rsidR="00647049" w:rsidRPr="00D33413" w:rsidRDefault="00647049" w:rsidP="00C96985">
      <w:pPr>
        <w:tabs>
          <w:tab w:val="left" w:pos="567"/>
        </w:tabs>
        <w:spacing w:after="0"/>
        <w:jc w:val="both"/>
        <w:rPr>
          <w:rFonts w:ascii="Tahoma" w:hAnsi="Tahoma" w:cs="Tahoma"/>
          <w:b/>
          <w:bCs/>
          <w:sz w:val="19"/>
          <w:szCs w:val="19"/>
        </w:rPr>
      </w:pPr>
      <w:r w:rsidRPr="00D33413">
        <w:rPr>
          <w:rFonts w:ascii="Tahoma" w:hAnsi="Tahoma" w:cs="Tahoma"/>
          <w:bCs/>
          <w:sz w:val="19"/>
          <w:szCs w:val="19"/>
        </w:rPr>
        <w:t>2.</w:t>
      </w:r>
      <w:r w:rsidRPr="00D33413">
        <w:rPr>
          <w:rFonts w:ascii="Tahoma" w:hAnsi="Tahoma" w:cs="Tahoma"/>
          <w:b/>
          <w:bCs/>
          <w:sz w:val="19"/>
          <w:szCs w:val="19"/>
        </w:rPr>
        <w:t xml:space="preserve"> …………………...</w:t>
      </w:r>
      <w:r w:rsidRPr="00D33413">
        <w:rPr>
          <w:rFonts w:ascii="Tahoma" w:hAnsi="Tahoma" w:cs="Tahoma"/>
          <w:b/>
          <w:bCs/>
          <w:sz w:val="19"/>
          <w:szCs w:val="19"/>
        </w:rPr>
        <w:tab/>
        <w:t>-</w:t>
      </w:r>
      <w:r w:rsidRPr="00D33413">
        <w:rPr>
          <w:rFonts w:ascii="Tahoma" w:hAnsi="Tahoma" w:cs="Tahoma"/>
          <w:b/>
          <w:bCs/>
          <w:sz w:val="19"/>
          <w:szCs w:val="19"/>
        </w:rPr>
        <w:tab/>
        <w:t>....................................</w:t>
      </w:r>
    </w:p>
    <w:p w:rsidR="00647049" w:rsidRPr="00D33413" w:rsidRDefault="00647049" w:rsidP="00C96985">
      <w:pPr>
        <w:tabs>
          <w:tab w:val="left" w:pos="567"/>
        </w:tabs>
        <w:spacing w:after="0"/>
        <w:jc w:val="both"/>
        <w:rPr>
          <w:rFonts w:ascii="Tahoma" w:eastAsia="Times New Roman" w:hAnsi="Tahoma" w:cs="Tahoma"/>
          <w:sz w:val="19"/>
          <w:szCs w:val="19"/>
        </w:rPr>
      </w:pPr>
    </w:p>
    <w:p w:rsidR="00647049" w:rsidRPr="00D33413" w:rsidRDefault="00647049" w:rsidP="00C96985">
      <w:pPr>
        <w:spacing w:after="0"/>
        <w:jc w:val="both"/>
        <w:rPr>
          <w:rFonts w:ascii="Tahoma" w:hAnsi="Tahoma" w:cs="Tahoma"/>
          <w:bCs/>
          <w:sz w:val="19"/>
          <w:szCs w:val="19"/>
        </w:rPr>
      </w:pPr>
      <w:r w:rsidRPr="00D33413">
        <w:rPr>
          <w:rFonts w:ascii="Tahoma" w:eastAsia="Times New Roman" w:hAnsi="Tahoma" w:cs="Tahoma"/>
          <w:sz w:val="19"/>
          <w:szCs w:val="19"/>
          <w:shd w:val="clear" w:color="auto" w:fill="FFFFFF" w:themeFill="background1"/>
        </w:rPr>
        <w:t>Niniejsza umowa zostaje zawarta w rezultacie dokonania przez Zamawiającego wyboru oferty Wykonawcy w postępowaniu o udzielenie zamówienia publicznego</w:t>
      </w:r>
      <w:r w:rsidR="00404D22" w:rsidRPr="00D33413">
        <w:rPr>
          <w:rFonts w:ascii="Tahoma" w:eastAsia="Times New Roman" w:hAnsi="Tahoma" w:cs="Tahoma"/>
          <w:sz w:val="19"/>
          <w:szCs w:val="19"/>
          <w:shd w:val="clear" w:color="auto" w:fill="FFFFFF" w:themeFill="background1"/>
        </w:rPr>
        <w:t xml:space="preserve"> pn. </w:t>
      </w:r>
      <w:r w:rsidR="00CD5E17" w:rsidRPr="00D33413">
        <w:rPr>
          <w:rFonts w:ascii="Tahoma" w:eastAsia="Times New Roman" w:hAnsi="Tahoma" w:cs="Tahoma"/>
          <w:i/>
          <w:sz w:val="19"/>
          <w:szCs w:val="19"/>
          <w:shd w:val="clear" w:color="auto" w:fill="FFFFFF" w:themeFill="background1"/>
        </w:rPr>
        <w:t xml:space="preserve">Dostawa sprzętu </w:t>
      </w:r>
      <w:r w:rsidR="00831F2E" w:rsidRPr="00D33413">
        <w:rPr>
          <w:rFonts w:ascii="Tahoma" w:eastAsia="Times New Roman" w:hAnsi="Tahoma" w:cs="Tahoma"/>
          <w:i/>
          <w:sz w:val="19"/>
          <w:szCs w:val="19"/>
          <w:shd w:val="clear" w:color="auto" w:fill="FFFFFF" w:themeFill="background1"/>
        </w:rPr>
        <w:t xml:space="preserve">dla zakładów patomorfologii w </w:t>
      </w:r>
      <w:r w:rsidR="007F3D01" w:rsidRPr="00D33413">
        <w:rPr>
          <w:rFonts w:ascii="Tahoma" w:eastAsia="Times New Roman" w:hAnsi="Tahoma" w:cs="Tahoma"/>
          <w:i/>
          <w:sz w:val="19"/>
          <w:szCs w:val="19"/>
          <w:shd w:val="clear" w:color="auto" w:fill="FFFFFF" w:themeFill="background1"/>
        </w:rPr>
        <w:t>SPWSZ w Szczecinie</w:t>
      </w:r>
      <w:r w:rsidR="00CD5E17" w:rsidRPr="00D33413">
        <w:rPr>
          <w:rFonts w:ascii="Tahoma" w:eastAsia="Times New Roman" w:hAnsi="Tahoma" w:cs="Tahoma"/>
          <w:i/>
          <w:sz w:val="19"/>
          <w:szCs w:val="19"/>
          <w:shd w:val="clear" w:color="auto" w:fill="FFFFFF" w:themeFill="background1"/>
        </w:rPr>
        <w:t>,</w:t>
      </w:r>
      <w:r w:rsidR="00723F84" w:rsidRPr="00D33413">
        <w:rPr>
          <w:rFonts w:ascii="Tahoma" w:eastAsia="Times New Roman" w:hAnsi="Tahoma" w:cs="Tahoma"/>
          <w:b/>
          <w:i/>
          <w:sz w:val="19"/>
          <w:szCs w:val="19"/>
          <w:shd w:val="clear" w:color="auto" w:fill="FFFFFF" w:themeFill="background1"/>
        </w:rPr>
        <w:t xml:space="preserve"> </w:t>
      </w:r>
      <w:r w:rsidRPr="00D33413">
        <w:rPr>
          <w:rFonts w:ascii="Tahoma" w:eastAsia="Times New Roman" w:hAnsi="Tahoma" w:cs="Tahoma"/>
          <w:sz w:val="19"/>
          <w:szCs w:val="19"/>
          <w:shd w:val="clear" w:color="auto" w:fill="FFFFFF" w:themeFill="background1"/>
        </w:rPr>
        <w:t xml:space="preserve">w trybie przetargu nieograniczonego pn.: </w:t>
      </w:r>
      <w:r w:rsidRPr="00D33413">
        <w:rPr>
          <w:rFonts w:ascii="Tahoma" w:hAnsi="Tahoma" w:cs="Tahoma"/>
          <w:bCs/>
          <w:sz w:val="19"/>
          <w:szCs w:val="19"/>
          <w:shd w:val="clear" w:color="auto" w:fill="FFFFFF" w:themeFill="background1"/>
        </w:rPr>
        <w:t>n</w:t>
      </w:r>
      <w:r w:rsidRPr="00D33413">
        <w:rPr>
          <w:rFonts w:ascii="Tahoma" w:eastAsia="Times New Roman" w:hAnsi="Tahoma" w:cs="Tahoma"/>
          <w:sz w:val="19"/>
          <w:szCs w:val="19"/>
          <w:shd w:val="clear" w:color="auto" w:fill="FFFFFF" w:themeFill="background1"/>
        </w:rPr>
        <w:t>a podstawie ustawy z dnia 29 stycznia 2004 roku prawo zamówień</w:t>
      </w:r>
      <w:r w:rsidRPr="00D33413">
        <w:rPr>
          <w:rFonts w:ascii="Tahoma" w:eastAsia="Times New Roman" w:hAnsi="Tahoma" w:cs="Tahoma"/>
          <w:sz w:val="19"/>
          <w:szCs w:val="19"/>
        </w:rPr>
        <w:t xml:space="preserve"> publicznych ( t.j. Dz. U. z 2015 r., poz. 2164 z późn. zm ).</w:t>
      </w:r>
    </w:p>
    <w:p w:rsidR="00647049" w:rsidRPr="00D33413" w:rsidRDefault="00647049" w:rsidP="00647049">
      <w:pPr>
        <w:spacing w:after="0"/>
        <w:jc w:val="both"/>
        <w:rPr>
          <w:rFonts w:ascii="Tahoma" w:eastAsia="Times New Roman" w:hAnsi="Tahoma" w:cs="Tahoma"/>
          <w:sz w:val="19"/>
          <w:szCs w:val="19"/>
        </w:rPr>
      </w:pPr>
    </w:p>
    <w:p w:rsidR="00647049" w:rsidRPr="00D33413" w:rsidRDefault="00647049" w:rsidP="00647049">
      <w:pPr>
        <w:pStyle w:val="Tekstpodstawowy"/>
        <w:spacing w:line="300" w:lineRule="atLeast"/>
        <w:jc w:val="center"/>
        <w:rPr>
          <w:rFonts w:ascii="Tahoma" w:hAnsi="Tahoma" w:cs="Tahoma"/>
          <w:sz w:val="19"/>
          <w:szCs w:val="19"/>
        </w:rPr>
      </w:pPr>
      <w:r w:rsidRPr="00D33413">
        <w:rPr>
          <w:rFonts w:ascii="Tahoma" w:hAnsi="Tahoma" w:cs="Tahoma"/>
          <w:sz w:val="19"/>
          <w:szCs w:val="19"/>
        </w:rPr>
        <w:t>§ 1</w:t>
      </w:r>
    </w:p>
    <w:p w:rsidR="00647049" w:rsidRPr="00D33413" w:rsidRDefault="00647049" w:rsidP="00647049">
      <w:pPr>
        <w:pStyle w:val="Tekstpodstawowy"/>
        <w:spacing w:line="300" w:lineRule="atLeast"/>
        <w:jc w:val="center"/>
        <w:rPr>
          <w:rFonts w:ascii="Tahoma" w:hAnsi="Tahoma" w:cs="Tahoma"/>
          <w:sz w:val="19"/>
          <w:szCs w:val="19"/>
        </w:rPr>
      </w:pPr>
      <w:r w:rsidRPr="00D33413">
        <w:rPr>
          <w:rFonts w:ascii="Tahoma" w:hAnsi="Tahoma" w:cs="Tahoma"/>
          <w:sz w:val="19"/>
          <w:szCs w:val="19"/>
        </w:rPr>
        <w:t xml:space="preserve">Przedmiot </w:t>
      </w:r>
      <w:r w:rsidR="00376C5A" w:rsidRPr="00D33413">
        <w:rPr>
          <w:rFonts w:ascii="Tahoma" w:hAnsi="Tahoma" w:cs="Tahoma"/>
          <w:sz w:val="19"/>
          <w:szCs w:val="19"/>
        </w:rPr>
        <w:t>Umowy</w:t>
      </w:r>
    </w:p>
    <w:p w:rsidR="00AA569B" w:rsidRPr="00D33413" w:rsidRDefault="00AA569B" w:rsidP="00647049">
      <w:pPr>
        <w:pStyle w:val="Tekstpodstawowy"/>
        <w:spacing w:line="300" w:lineRule="atLeast"/>
        <w:jc w:val="center"/>
        <w:rPr>
          <w:rFonts w:ascii="Tahoma" w:hAnsi="Tahoma" w:cs="Tahoma"/>
          <w:sz w:val="19"/>
          <w:szCs w:val="19"/>
        </w:rPr>
      </w:pPr>
    </w:p>
    <w:p w:rsidR="00404D22" w:rsidRPr="00D33413" w:rsidRDefault="006A09D2" w:rsidP="00183F35">
      <w:pPr>
        <w:numPr>
          <w:ilvl w:val="0"/>
          <w:numId w:val="14"/>
        </w:numPr>
        <w:suppressAutoHyphens w:val="0"/>
        <w:spacing w:after="0"/>
        <w:ind w:left="426" w:hanging="426"/>
        <w:jc w:val="both"/>
        <w:rPr>
          <w:rFonts w:ascii="Tahoma" w:eastAsia="Times New Roman" w:hAnsi="Tahoma" w:cs="Tahoma"/>
          <w:sz w:val="19"/>
          <w:szCs w:val="19"/>
        </w:rPr>
      </w:pPr>
      <w:r w:rsidRPr="00D33413">
        <w:rPr>
          <w:rFonts w:ascii="Tahoma" w:hAnsi="Tahoma" w:cs="Tahoma"/>
          <w:sz w:val="19"/>
          <w:szCs w:val="19"/>
        </w:rPr>
        <w:t>Przedmiotem u</w:t>
      </w:r>
      <w:r w:rsidR="00647049" w:rsidRPr="00D33413">
        <w:rPr>
          <w:rFonts w:ascii="Tahoma" w:hAnsi="Tahoma" w:cs="Tahoma"/>
          <w:sz w:val="19"/>
          <w:szCs w:val="19"/>
        </w:rPr>
        <w:t>mowy</w:t>
      </w:r>
      <w:r w:rsidR="0041444C" w:rsidRPr="00D33413">
        <w:rPr>
          <w:rFonts w:ascii="Tahoma" w:hAnsi="Tahoma" w:cs="Tahoma"/>
          <w:sz w:val="19"/>
          <w:szCs w:val="19"/>
        </w:rPr>
        <w:t xml:space="preserve"> (dalej – „Umowa”)</w:t>
      </w:r>
      <w:r w:rsidR="00647049" w:rsidRPr="00D33413">
        <w:rPr>
          <w:rFonts w:ascii="Tahoma" w:hAnsi="Tahoma" w:cs="Tahoma"/>
          <w:sz w:val="19"/>
          <w:szCs w:val="19"/>
        </w:rPr>
        <w:t xml:space="preserve"> jest dostawa</w:t>
      </w:r>
      <w:r w:rsidRPr="00D33413">
        <w:rPr>
          <w:rFonts w:ascii="Tahoma" w:hAnsi="Tahoma" w:cs="Tahoma"/>
          <w:sz w:val="19"/>
          <w:szCs w:val="19"/>
        </w:rPr>
        <w:t xml:space="preserve"> i instalacja</w:t>
      </w:r>
      <w:r w:rsidR="00404D22" w:rsidRPr="00D33413">
        <w:rPr>
          <w:rFonts w:ascii="Tahoma" w:hAnsi="Tahoma" w:cs="Tahoma"/>
          <w:sz w:val="19"/>
          <w:szCs w:val="19"/>
        </w:rPr>
        <w:t xml:space="preserve"> sprzętu, opisanego</w:t>
      </w:r>
      <w:r w:rsidR="001873A5" w:rsidRPr="00D33413">
        <w:rPr>
          <w:rFonts w:ascii="Tahoma" w:hAnsi="Tahoma" w:cs="Tahoma"/>
          <w:sz w:val="19"/>
          <w:szCs w:val="19"/>
        </w:rPr>
        <w:t xml:space="preserve"> </w:t>
      </w:r>
      <w:r w:rsidR="00817A70" w:rsidRPr="00D33413">
        <w:rPr>
          <w:rFonts w:ascii="Tahoma" w:hAnsi="Tahoma" w:cs="Tahoma"/>
          <w:sz w:val="19"/>
          <w:szCs w:val="19"/>
        </w:rPr>
        <w:t xml:space="preserve">w </w:t>
      </w:r>
      <w:r w:rsidR="00A06853" w:rsidRPr="00D33413">
        <w:rPr>
          <w:rFonts w:ascii="Tahoma" w:hAnsi="Tahoma" w:cs="Tahoma"/>
          <w:sz w:val="20"/>
          <w:szCs w:val="20"/>
        </w:rPr>
        <w:t xml:space="preserve">opisie przedmiotu zamówienia </w:t>
      </w:r>
      <w:r w:rsidR="00817A70" w:rsidRPr="00D33413">
        <w:rPr>
          <w:rFonts w:ascii="Tahoma" w:hAnsi="Tahoma" w:cs="Tahoma"/>
          <w:sz w:val="20"/>
          <w:szCs w:val="20"/>
        </w:rPr>
        <w:t>oraz</w:t>
      </w:r>
      <w:r w:rsidR="00A06853" w:rsidRPr="00D33413">
        <w:rPr>
          <w:rFonts w:ascii="Tahoma" w:hAnsi="Tahoma" w:cs="Tahoma"/>
          <w:sz w:val="20"/>
          <w:szCs w:val="20"/>
        </w:rPr>
        <w:t xml:space="preserve"> parametrach</w:t>
      </w:r>
      <w:r w:rsidR="00817A70" w:rsidRPr="00D33413">
        <w:rPr>
          <w:rFonts w:ascii="Tahoma" w:hAnsi="Tahoma" w:cs="Tahoma"/>
          <w:sz w:val="20"/>
          <w:szCs w:val="20"/>
        </w:rPr>
        <w:t xml:space="preserve"> wymaganych</w:t>
      </w:r>
      <w:r w:rsidR="001873A5" w:rsidRPr="00D33413">
        <w:rPr>
          <w:rFonts w:ascii="Tahoma" w:hAnsi="Tahoma" w:cs="Tahoma"/>
          <w:sz w:val="19"/>
          <w:szCs w:val="19"/>
        </w:rPr>
        <w:t xml:space="preserve"> dla zadania nr……….., na które zawarta jest Umowa, </w:t>
      </w:r>
      <w:r w:rsidR="00183F35" w:rsidRPr="00D33413">
        <w:rPr>
          <w:rFonts w:ascii="Tahoma" w:hAnsi="Tahoma" w:cs="Tahoma"/>
          <w:sz w:val="19"/>
          <w:szCs w:val="19"/>
        </w:rPr>
        <w:t>stanowiący</w:t>
      </w:r>
      <w:r w:rsidR="001873A5" w:rsidRPr="00D33413">
        <w:rPr>
          <w:rFonts w:ascii="Tahoma" w:hAnsi="Tahoma" w:cs="Tahoma"/>
          <w:sz w:val="19"/>
          <w:szCs w:val="19"/>
        </w:rPr>
        <w:t>ch</w:t>
      </w:r>
      <w:r w:rsidR="00404D22" w:rsidRPr="00D33413">
        <w:rPr>
          <w:rFonts w:ascii="Tahoma" w:hAnsi="Tahoma" w:cs="Tahoma"/>
          <w:sz w:val="19"/>
          <w:szCs w:val="19"/>
        </w:rPr>
        <w:t xml:space="preserve"> Załącznik nr </w:t>
      </w:r>
      <w:r w:rsidR="00AD2A7A" w:rsidRPr="00D33413">
        <w:rPr>
          <w:rFonts w:ascii="Tahoma" w:hAnsi="Tahoma" w:cs="Tahoma"/>
          <w:sz w:val="19"/>
          <w:szCs w:val="19"/>
        </w:rPr>
        <w:t>1</w:t>
      </w:r>
      <w:r w:rsidR="00404D22" w:rsidRPr="00D33413">
        <w:rPr>
          <w:rFonts w:ascii="Tahoma" w:hAnsi="Tahoma" w:cs="Tahoma"/>
          <w:sz w:val="19"/>
          <w:szCs w:val="19"/>
        </w:rPr>
        <w:t xml:space="preserve"> do Umowy, spełniającego nadto wszystkie wymagania określone w specyfikacji istotnych warunków zamówienia (dalej – „SIWZ”</w:t>
      </w:r>
      <w:r w:rsidR="00E31288" w:rsidRPr="00D33413">
        <w:rPr>
          <w:rFonts w:ascii="Tahoma" w:hAnsi="Tahoma" w:cs="Tahoma"/>
          <w:sz w:val="19"/>
          <w:szCs w:val="19"/>
        </w:rPr>
        <w:t xml:space="preserve">), </w:t>
      </w:r>
      <w:r w:rsidRPr="00D33413">
        <w:rPr>
          <w:rFonts w:ascii="Tahoma" w:hAnsi="Tahoma" w:cs="Tahoma"/>
          <w:sz w:val="19"/>
          <w:szCs w:val="19"/>
        </w:rPr>
        <w:t xml:space="preserve">oraz zgodnego z ofertą Wykonawcy (dalej – „Oferta”), z której wyciąg stanowi Załącznik nr 2 do Umowy. </w:t>
      </w:r>
    </w:p>
    <w:p w:rsidR="002677B6" w:rsidRPr="00D33413" w:rsidRDefault="0009631B" w:rsidP="002677B6">
      <w:pPr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33413">
        <w:rPr>
          <w:rFonts w:ascii="Tahoma" w:eastAsia="Times New Roman" w:hAnsi="Tahoma" w:cs="Tahoma"/>
          <w:i/>
          <w:sz w:val="19"/>
          <w:szCs w:val="19"/>
        </w:rPr>
        <w:t>(dotyczy zadania nr 1)</w:t>
      </w:r>
      <w:r w:rsidR="00F42B6F" w:rsidRPr="00D33413">
        <w:rPr>
          <w:rFonts w:ascii="Tahoma" w:eastAsia="Times New Roman" w:hAnsi="Tahoma" w:cs="Tahoma"/>
          <w:sz w:val="19"/>
          <w:szCs w:val="19"/>
        </w:rPr>
        <w:t xml:space="preserve"> Przedmiot Umowy w zakresie Zadania nr 1 </w:t>
      </w:r>
      <w:r w:rsidR="00B26B00" w:rsidRPr="00D33413">
        <w:rPr>
          <w:rFonts w:ascii="Tahoma" w:eastAsia="Times New Roman" w:hAnsi="Tahoma" w:cs="Tahoma"/>
          <w:sz w:val="19"/>
          <w:szCs w:val="19"/>
        </w:rPr>
        <w:t>obejmuje dostawę</w:t>
      </w:r>
      <w:r w:rsidR="00AE5A87" w:rsidRPr="00D33413">
        <w:rPr>
          <w:rFonts w:ascii="Tahoma" w:eastAsia="Times New Roman" w:hAnsi="Tahoma" w:cs="Tahoma"/>
          <w:sz w:val="19"/>
          <w:szCs w:val="19"/>
        </w:rPr>
        <w:t xml:space="preserve"> i </w:t>
      </w:r>
      <w:r w:rsidR="00C96985" w:rsidRPr="00D33413">
        <w:rPr>
          <w:rFonts w:ascii="Tahoma" w:eastAsia="Times New Roman" w:hAnsi="Tahoma" w:cs="Tahoma"/>
          <w:sz w:val="19"/>
          <w:szCs w:val="19"/>
        </w:rPr>
        <w:t>instalację</w:t>
      </w:r>
      <w:r w:rsidR="00F42B6F" w:rsidRPr="00D33413">
        <w:rPr>
          <w:rFonts w:ascii="Tahoma" w:eastAsia="Times New Roman" w:hAnsi="Tahoma" w:cs="Tahoma"/>
          <w:sz w:val="19"/>
          <w:szCs w:val="19"/>
        </w:rPr>
        <w:t xml:space="preserve"> </w:t>
      </w:r>
      <w:r w:rsidR="002677B6" w:rsidRPr="00D33413">
        <w:rPr>
          <w:rFonts w:ascii="Arial" w:hAnsi="Arial" w:cs="Arial"/>
          <w:bCs/>
          <w:sz w:val="20"/>
          <w:szCs w:val="20"/>
        </w:rPr>
        <w:t>Procesora Tkankowego -</w:t>
      </w:r>
      <w:r w:rsidR="002677B6" w:rsidRPr="00D33413">
        <w:rPr>
          <w:rFonts w:ascii="Tahoma" w:hAnsi="Tahoma" w:cs="Tahoma"/>
          <w:bCs/>
          <w:sz w:val="20"/>
          <w:szCs w:val="20"/>
        </w:rPr>
        <w:t xml:space="preserve"> 2 szt.</w:t>
      </w:r>
    </w:p>
    <w:p w:rsidR="002677B6" w:rsidRPr="00D33413" w:rsidRDefault="0009631B" w:rsidP="002677B6">
      <w:pPr>
        <w:pStyle w:val="Akapitzlist"/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33413">
        <w:rPr>
          <w:rFonts w:ascii="Tahoma" w:eastAsia="Times New Roman" w:hAnsi="Tahoma" w:cs="Tahoma"/>
          <w:i/>
          <w:sz w:val="19"/>
          <w:szCs w:val="19"/>
        </w:rPr>
        <w:t>(dotyczy zadania nr 2)</w:t>
      </w:r>
      <w:r w:rsidR="00F42B6F" w:rsidRPr="00D33413">
        <w:rPr>
          <w:rFonts w:ascii="Tahoma" w:eastAsia="Times New Roman" w:hAnsi="Tahoma" w:cs="Tahoma"/>
          <w:sz w:val="19"/>
          <w:szCs w:val="19"/>
        </w:rPr>
        <w:t xml:space="preserve"> Przedmiot Umowy w zakresie Zadania nr 2 </w:t>
      </w:r>
      <w:r w:rsidR="00B26B00" w:rsidRPr="00D33413">
        <w:rPr>
          <w:rFonts w:ascii="Tahoma" w:eastAsia="Times New Roman" w:hAnsi="Tahoma" w:cs="Tahoma"/>
          <w:sz w:val="19"/>
          <w:szCs w:val="19"/>
        </w:rPr>
        <w:t>obejmuje dostawę</w:t>
      </w:r>
      <w:r w:rsidR="00F42B6F" w:rsidRPr="00D33413">
        <w:rPr>
          <w:rFonts w:ascii="Tahoma" w:eastAsia="Times New Roman" w:hAnsi="Tahoma" w:cs="Tahoma"/>
          <w:sz w:val="19"/>
          <w:szCs w:val="19"/>
        </w:rPr>
        <w:t xml:space="preserve"> </w:t>
      </w:r>
      <w:r w:rsidR="00C96985" w:rsidRPr="00D33413">
        <w:rPr>
          <w:rFonts w:ascii="Tahoma" w:eastAsia="Times New Roman" w:hAnsi="Tahoma" w:cs="Tahoma"/>
          <w:sz w:val="19"/>
          <w:szCs w:val="19"/>
        </w:rPr>
        <w:t xml:space="preserve">i instalację </w:t>
      </w:r>
      <w:r w:rsidR="002677B6" w:rsidRPr="00D33413">
        <w:rPr>
          <w:rFonts w:ascii="Arial" w:hAnsi="Arial" w:cs="Arial"/>
          <w:bCs/>
          <w:sz w:val="20"/>
          <w:szCs w:val="20"/>
        </w:rPr>
        <w:t>Procesora mikrofalowego -</w:t>
      </w:r>
      <w:r w:rsidR="002677B6" w:rsidRPr="00D33413">
        <w:rPr>
          <w:rFonts w:ascii="Tahoma" w:hAnsi="Tahoma" w:cs="Tahoma"/>
          <w:bCs/>
          <w:sz w:val="20"/>
          <w:szCs w:val="20"/>
        </w:rPr>
        <w:t xml:space="preserve"> 1 szt.</w:t>
      </w:r>
    </w:p>
    <w:p w:rsidR="002677B6" w:rsidRPr="00D33413" w:rsidRDefault="0009631B" w:rsidP="002677B6">
      <w:pPr>
        <w:pStyle w:val="Akapitzlist"/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="Tahoma" w:eastAsia="Times New Roman" w:hAnsi="Tahoma" w:cs="Tahoma"/>
          <w:sz w:val="19"/>
          <w:szCs w:val="19"/>
        </w:rPr>
      </w:pPr>
      <w:r w:rsidRPr="00D33413">
        <w:rPr>
          <w:rFonts w:ascii="Tahoma" w:eastAsia="Times New Roman" w:hAnsi="Tahoma" w:cs="Tahoma"/>
          <w:i/>
          <w:sz w:val="19"/>
          <w:szCs w:val="19"/>
        </w:rPr>
        <w:t>(dotyczy zadania nr 3)</w:t>
      </w:r>
      <w:r w:rsidR="00F42B6F" w:rsidRPr="00D33413">
        <w:rPr>
          <w:rFonts w:ascii="Tahoma" w:eastAsia="Times New Roman" w:hAnsi="Tahoma" w:cs="Tahoma"/>
          <w:sz w:val="19"/>
          <w:szCs w:val="19"/>
        </w:rPr>
        <w:t xml:space="preserve"> Przedmiot Umowy w zakresie Zadania nr 3 </w:t>
      </w:r>
      <w:r w:rsidR="00B26B00" w:rsidRPr="00D33413">
        <w:rPr>
          <w:rFonts w:ascii="Tahoma" w:eastAsia="Times New Roman" w:hAnsi="Tahoma" w:cs="Tahoma"/>
          <w:sz w:val="19"/>
          <w:szCs w:val="19"/>
        </w:rPr>
        <w:t xml:space="preserve">obejmuje dostawę </w:t>
      </w:r>
      <w:r w:rsidR="00C96985" w:rsidRPr="00D33413">
        <w:rPr>
          <w:rFonts w:ascii="Tahoma" w:eastAsia="Times New Roman" w:hAnsi="Tahoma" w:cs="Tahoma"/>
          <w:sz w:val="19"/>
          <w:szCs w:val="19"/>
        </w:rPr>
        <w:t xml:space="preserve">i instalację </w:t>
      </w:r>
      <w:r w:rsidR="002677B6" w:rsidRPr="00D33413">
        <w:rPr>
          <w:rFonts w:ascii="Arial" w:hAnsi="Arial" w:cs="Arial"/>
          <w:bCs/>
          <w:sz w:val="20"/>
          <w:szCs w:val="20"/>
        </w:rPr>
        <w:t>Cieplark</w:t>
      </w:r>
      <w:r w:rsidR="002677B6" w:rsidRPr="00D33413">
        <w:rPr>
          <w:rFonts w:ascii="Tahoma" w:hAnsi="Tahoma" w:cs="Tahoma"/>
          <w:bCs/>
          <w:sz w:val="20"/>
          <w:szCs w:val="20"/>
        </w:rPr>
        <w:t>i - 1 szt.</w:t>
      </w:r>
      <w:r w:rsidR="002677B6" w:rsidRPr="00D33413">
        <w:rPr>
          <w:rFonts w:ascii="Tahoma" w:eastAsia="Times New Roman" w:hAnsi="Tahoma" w:cs="Tahoma"/>
          <w:i/>
          <w:sz w:val="19"/>
          <w:szCs w:val="19"/>
        </w:rPr>
        <w:t xml:space="preserve"> </w:t>
      </w:r>
    </w:p>
    <w:p w:rsidR="002677B6" w:rsidRPr="00D33413" w:rsidRDefault="0009631B" w:rsidP="002677B6">
      <w:pPr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33413">
        <w:rPr>
          <w:rFonts w:ascii="Tahoma" w:eastAsia="Times New Roman" w:hAnsi="Tahoma" w:cs="Tahoma"/>
          <w:i/>
          <w:sz w:val="19"/>
          <w:szCs w:val="19"/>
        </w:rPr>
        <w:t xml:space="preserve">(dotyczy zadania nr </w:t>
      </w:r>
      <w:r w:rsidR="00F42B6F" w:rsidRPr="00D33413">
        <w:rPr>
          <w:rFonts w:ascii="Tahoma" w:eastAsia="Times New Roman" w:hAnsi="Tahoma" w:cs="Tahoma"/>
          <w:i/>
          <w:sz w:val="19"/>
          <w:szCs w:val="19"/>
        </w:rPr>
        <w:t>4</w:t>
      </w:r>
      <w:r w:rsidRPr="00D33413">
        <w:rPr>
          <w:rFonts w:ascii="Tahoma" w:eastAsia="Times New Roman" w:hAnsi="Tahoma" w:cs="Tahoma"/>
          <w:i/>
          <w:sz w:val="19"/>
          <w:szCs w:val="19"/>
        </w:rPr>
        <w:t>)</w:t>
      </w:r>
      <w:r w:rsidR="00F42B6F" w:rsidRPr="00D33413">
        <w:rPr>
          <w:rFonts w:ascii="Tahoma" w:eastAsia="Times New Roman" w:hAnsi="Tahoma" w:cs="Tahoma"/>
          <w:sz w:val="19"/>
          <w:szCs w:val="19"/>
        </w:rPr>
        <w:t xml:space="preserve"> Przedmiot Umowy w zakresie Zadania nr 4 </w:t>
      </w:r>
      <w:r w:rsidR="00B26B00" w:rsidRPr="00D33413">
        <w:rPr>
          <w:rFonts w:ascii="Tahoma" w:eastAsia="Times New Roman" w:hAnsi="Tahoma" w:cs="Tahoma"/>
          <w:sz w:val="19"/>
          <w:szCs w:val="19"/>
        </w:rPr>
        <w:t>obejmuje dostawę</w:t>
      </w:r>
      <w:r w:rsidR="00AE5A87" w:rsidRPr="00D33413">
        <w:rPr>
          <w:rFonts w:ascii="Tahoma" w:eastAsia="Times New Roman" w:hAnsi="Tahoma" w:cs="Tahoma"/>
          <w:sz w:val="19"/>
          <w:szCs w:val="19"/>
        </w:rPr>
        <w:t xml:space="preserve"> </w:t>
      </w:r>
      <w:r w:rsidR="00C96985" w:rsidRPr="00D33413">
        <w:rPr>
          <w:rFonts w:ascii="Tahoma" w:eastAsia="Times New Roman" w:hAnsi="Tahoma" w:cs="Tahoma"/>
          <w:sz w:val="19"/>
          <w:szCs w:val="19"/>
        </w:rPr>
        <w:t xml:space="preserve">i instalację </w:t>
      </w:r>
      <w:r w:rsidR="002677B6" w:rsidRPr="00D33413">
        <w:rPr>
          <w:rFonts w:ascii="Arial" w:hAnsi="Arial" w:cs="Arial"/>
          <w:bCs/>
          <w:sz w:val="20"/>
          <w:szCs w:val="20"/>
        </w:rPr>
        <w:t>Barwiarki</w:t>
      </w:r>
      <w:r w:rsidR="002677B6" w:rsidRPr="00D33413">
        <w:rPr>
          <w:rFonts w:ascii="Tahoma" w:hAnsi="Tahoma" w:cs="Tahoma"/>
          <w:bCs/>
          <w:sz w:val="20"/>
          <w:szCs w:val="20"/>
        </w:rPr>
        <w:t xml:space="preserve"> - 1 szt.</w:t>
      </w:r>
    </w:p>
    <w:p w:rsidR="002677B6" w:rsidRPr="00D33413" w:rsidRDefault="00F42B6F" w:rsidP="002677B6">
      <w:pPr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33413">
        <w:rPr>
          <w:rFonts w:ascii="Tahoma" w:eastAsia="Times New Roman" w:hAnsi="Tahoma" w:cs="Tahoma"/>
          <w:i/>
          <w:sz w:val="19"/>
          <w:szCs w:val="19"/>
        </w:rPr>
        <w:t>(dotyczy zadania nr 5)</w:t>
      </w:r>
      <w:r w:rsidRPr="00D33413">
        <w:rPr>
          <w:rFonts w:ascii="Tahoma" w:eastAsia="Times New Roman" w:hAnsi="Tahoma" w:cs="Tahoma"/>
          <w:sz w:val="19"/>
          <w:szCs w:val="19"/>
        </w:rPr>
        <w:t xml:space="preserve"> Przedmiot Umowy w zakresie Zadania nr 5 </w:t>
      </w:r>
      <w:r w:rsidR="00B26B00" w:rsidRPr="00D33413">
        <w:rPr>
          <w:rFonts w:ascii="Tahoma" w:eastAsia="Times New Roman" w:hAnsi="Tahoma" w:cs="Tahoma"/>
          <w:sz w:val="19"/>
          <w:szCs w:val="19"/>
        </w:rPr>
        <w:t xml:space="preserve">obejmuje dostawę </w:t>
      </w:r>
      <w:r w:rsidR="00C96985" w:rsidRPr="00D33413">
        <w:rPr>
          <w:rFonts w:ascii="Tahoma" w:eastAsia="Times New Roman" w:hAnsi="Tahoma" w:cs="Tahoma"/>
          <w:sz w:val="19"/>
          <w:szCs w:val="19"/>
        </w:rPr>
        <w:t xml:space="preserve">i instalację </w:t>
      </w:r>
      <w:r w:rsidR="002677B6" w:rsidRPr="00D33413">
        <w:rPr>
          <w:rFonts w:ascii="Arial" w:hAnsi="Arial" w:cs="Arial"/>
          <w:bCs/>
          <w:sz w:val="20"/>
          <w:szCs w:val="20"/>
        </w:rPr>
        <w:t xml:space="preserve">Stacja do zatapiania - </w:t>
      </w:r>
      <w:r w:rsidR="002677B6" w:rsidRPr="00D33413">
        <w:rPr>
          <w:rFonts w:ascii="Tahoma" w:hAnsi="Tahoma" w:cs="Tahoma"/>
          <w:bCs/>
          <w:sz w:val="20"/>
          <w:szCs w:val="20"/>
        </w:rPr>
        <w:t>1 szt.</w:t>
      </w:r>
    </w:p>
    <w:p w:rsidR="002677B6" w:rsidRPr="00D33413" w:rsidRDefault="00AD2A7A" w:rsidP="002677B6">
      <w:pPr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33413">
        <w:rPr>
          <w:rFonts w:ascii="Tahoma" w:eastAsia="Times New Roman" w:hAnsi="Tahoma" w:cs="Tahoma"/>
          <w:i/>
          <w:sz w:val="19"/>
          <w:szCs w:val="19"/>
        </w:rPr>
        <w:t>(dotyczy zadania nr 6)</w:t>
      </w:r>
      <w:r w:rsidRPr="00D33413">
        <w:rPr>
          <w:rFonts w:ascii="Tahoma" w:eastAsia="Times New Roman" w:hAnsi="Tahoma" w:cs="Tahoma"/>
          <w:sz w:val="19"/>
          <w:szCs w:val="19"/>
        </w:rPr>
        <w:t xml:space="preserve"> Przedmiot Umowy w zakresie Zadania nr </w:t>
      </w:r>
      <w:r w:rsidR="00817A70" w:rsidRPr="00D33413">
        <w:rPr>
          <w:rFonts w:ascii="Tahoma" w:eastAsia="Times New Roman" w:hAnsi="Tahoma" w:cs="Tahoma"/>
          <w:sz w:val="19"/>
          <w:szCs w:val="19"/>
        </w:rPr>
        <w:t>6</w:t>
      </w:r>
      <w:r w:rsidRPr="00D33413">
        <w:rPr>
          <w:rFonts w:ascii="Tahoma" w:eastAsia="Times New Roman" w:hAnsi="Tahoma" w:cs="Tahoma"/>
          <w:sz w:val="19"/>
          <w:szCs w:val="19"/>
        </w:rPr>
        <w:t xml:space="preserve"> obejmuje dostawę i instalację </w:t>
      </w:r>
      <w:r w:rsidR="002677B6" w:rsidRPr="00D33413">
        <w:rPr>
          <w:rFonts w:ascii="Arial" w:hAnsi="Arial" w:cs="Arial"/>
          <w:bCs/>
          <w:sz w:val="20"/>
          <w:szCs w:val="20"/>
        </w:rPr>
        <w:t xml:space="preserve">Mikrotomu rotacyjnego - </w:t>
      </w:r>
      <w:r w:rsidR="002677B6" w:rsidRPr="00D33413">
        <w:rPr>
          <w:rFonts w:ascii="Tahoma" w:hAnsi="Tahoma" w:cs="Tahoma"/>
          <w:bCs/>
          <w:sz w:val="20"/>
          <w:szCs w:val="20"/>
        </w:rPr>
        <w:t>2 szt.</w:t>
      </w:r>
    </w:p>
    <w:p w:rsidR="002677B6" w:rsidRPr="00D33413" w:rsidRDefault="00AD2A7A" w:rsidP="002677B6">
      <w:pPr>
        <w:numPr>
          <w:ilvl w:val="0"/>
          <w:numId w:val="29"/>
        </w:numPr>
        <w:suppressAutoHyphens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33413">
        <w:rPr>
          <w:rFonts w:ascii="Tahoma" w:eastAsia="Times New Roman" w:hAnsi="Tahoma" w:cs="Tahoma"/>
          <w:i/>
          <w:sz w:val="19"/>
          <w:szCs w:val="19"/>
        </w:rPr>
        <w:t>(dotyczy zadania nr 7)</w:t>
      </w:r>
      <w:r w:rsidRPr="00D33413">
        <w:rPr>
          <w:rFonts w:ascii="Tahoma" w:eastAsia="Times New Roman" w:hAnsi="Tahoma" w:cs="Tahoma"/>
          <w:sz w:val="19"/>
          <w:szCs w:val="19"/>
        </w:rPr>
        <w:t xml:space="preserve"> Przedmiot Umowy w zakresie Zadania nr </w:t>
      </w:r>
      <w:r w:rsidR="00817A70" w:rsidRPr="00D33413">
        <w:rPr>
          <w:rFonts w:ascii="Tahoma" w:eastAsia="Times New Roman" w:hAnsi="Tahoma" w:cs="Tahoma"/>
          <w:sz w:val="19"/>
          <w:szCs w:val="19"/>
        </w:rPr>
        <w:t>7</w:t>
      </w:r>
      <w:r w:rsidRPr="00D33413">
        <w:rPr>
          <w:rFonts w:ascii="Tahoma" w:eastAsia="Times New Roman" w:hAnsi="Tahoma" w:cs="Tahoma"/>
          <w:sz w:val="19"/>
          <w:szCs w:val="19"/>
        </w:rPr>
        <w:t xml:space="preserve"> obejmuje dostawę i instalację </w:t>
      </w:r>
      <w:r w:rsidR="002677B6" w:rsidRPr="00D33413">
        <w:rPr>
          <w:rFonts w:ascii="Arial" w:hAnsi="Arial" w:cs="Arial"/>
          <w:bCs/>
          <w:sz w:val="20"/>
          <w:szCs w:val="20"/>
        </w:rPr>
        <w:t>Wirówki - 1</w:t>
      </w:r>
      <w:r w:rsidR="002677B6" w:rsidRPr="00D33413">
        <w:rPr>
          <w:rFonts w:ascii="Tahoma" w:hAnsi="Tahoma" w:cs="Tahoma"/>
          <w:bCs/>
          <w:sz w:val="20"/>
          <w:szCs w:val="20"/>
        </w:rPr>
        <w:t xml:space="preserve"> szt.</w:t>
      </w:r>
    </w:p>
    <w:p w:rsidR="00647049" w:rsidRPr="00D33413" w:rsidRDefault="00647049" w:rsidP="0034443E">
      <w:pPr>
        <w:numPr>
          <w:ilvl w:val="0"/>
          <w:numId w:val="14"/>
        </w:numPr>
        <w:suppressAutoHyphens w:val="0"/>
        <w:spacing w:after="0"/>
        <w:ind w:left="426" w:hanging="426"/>
        <w:jc w:val="both"/>
        <w:rPr>
          <w:rFonts w:ascii="Tahoma" w:eastAsia="Times New Roman" w:hAnsi="Tahoma" w:cs="Tahoma"/>
          <w:sz w:val="19"/>
          <w:szCs w:val="19"/>
        </w:rPr>
      </w:pPr>
      <w:r w:rsidRPr="00D33413">
        <w:rPr>
          <w:rFonts w:ascii="Tahoma" w:eastAsia="Times New Roman" w:hAnsi="Tahoma" w:cs="Tahoma"/>
          <w:sz w:val="19"/>
          <w:szCs w:val="19"/>
        </w:rPr>
        <w:t>Wykonaw</w:t>
      </w:r>
      <w:r w:rsidR="0041444C" w:rsidRPr="00D33413">
        <w:rPr>
          <w:rFonts w:ascii="Tahoma" w:eastAsia="Times New Roman" w:hAnsi="Tahoma" w:cs="Tahoma"/>
          <w:sz w:val="19"/>
          <w:szCs w:val="19"/>
        </w:rPr>
        <w:t xml:space="preserve">ca </w:t>
      </w:r>
      <w:r w:rsidR="006A09D2" w:rsidRPr="00D33413">
        <w:rPr>
          <w:rFonts w:ascii="Tahoma" w:eastAsia="Times New Roman" w:hAnsi="Tahoma" w:cs="Tahoma"/>
          <w:sz w:val="19"/>
          <w:szCs w:val="19"/>
        </w:rPr>
        <w:t>wykona</w:t>
      </w:r>
      <w:r w:rsidR="0041444C" w:rsidRPr="00D33413">
        <w:rPr>
          <w:rFonts w:ascii="Tahoma" w:eastAsia="Times New Roman" w:hAnsi="Tahoma" w:cs="Tahoma"/>
          <w:sz w:val="19"/>
          <w:szCs w:val="19"/>
        </w:rPr>
        <w:t xml:space="preserve"> P</w:t>
      </w:r>
      <w:r w:rsidRPr="00D33413">
        <w:rPr>
          <w:rFonts w:ascii="Tahoma" w:eastAsia="Times New Roman" w:hAnsi="Tahoma" w:cs="Tahoma"/>
          <w:sz w:val="19"/>
          <w:szCs w:val="19"/>
        </w:rPr>
        <w:t>rzedmiot</w:t>
      </w:r>
      <w:r w:rsidR="006A09D2" w:rsidRPr="00D33413">
        <w:rPr>
          <w:rFonts w:ascii="Tahoma" w:eastAsia="Times New Roman" w:hAnsi="Tahoma" w:cs="Tahoma"/>
          <w:sz w:val="19"/>
          <w:szCs w:val="19"/>
        </w:rPr>
        <w:t xml:space="preserve"> Umowy</w:t>
      </w:r>
      <w:r w:rsidRPr="00D33413">
        <w:rPr>
          <w:rFonts w:ascii="Tahoma" w:eastAsia="Times New Roman" w:hAnsi="Tahoma" w:cs="Tahoma"/>
          <w:sz w:val="19"/>
          <w:szCs w:val="19"/>
        </w:rPr>
        <w:t xml:space="preserve"> zgodnie z </w:t>
      </w:r>
      <w:r w:rsidR="0041444C" w:rsidRPr="00D33413">
        <w:rPr>
          <w:rFonts w:ascii="Tahoma" w:eastAsia="Times New Roman" w:hAnsi="Tahoma" w:cs="Tahoma"/>
          <w:sz w:val="19"/>
          <w:szCs w:val="19"/>
        </w:rPr>
        <w:t>U</w:t>
      </w:r>
      <w:r w:rsidRPr="00D33413">
        <w:rPr>
          <w:rFonts w:ascii="Tahoma" w:eastAsia="Times New Roman" w:hAnsi="Tahoma" w:cs="Tahoma"/>
          <w:sz w:val="19"/>
          <w:szCs w:val="19"/>
        </w:rPr>
        <w:t>mow</w:t>
      </w:r>
      <w:r w:rsidR="0041444C" w:rsidRPr="00D33413">
        <w:rPr>
          <w:rFonts w:ascii="Tahoma" w:eastAsia="Times New Roman" w:hAnsi="Tahoma" w:cs="Tahoma"/>
          <w:sz w:val="19"/>
          <w:szCs w:val="19"/>
        </w:rPr>
        <w:t>ą</w:t>
      </w:r>
      <w:r w:rsidRPr="00D33413">
        <w:rPr>
          <w:rFonts w:ascii="Tahoma" w:eastAsia="Times New Roman" w:hAnsi="Tahoma" w:cs="Tahoma"/>
          <w:sz w:val="19"/>
          <w:szCs w:val="19"/>
        </w:rPr>
        <w:t xml:space="preserve">, </w:t>
      </w:r>
      <w:r w:rsidR="0041444C" w:rsidRPr="00D33413">
        <w:rPr>
          <w:rFonts w:ascii="Tahoma" w:eastAsia="Times New Roman" w:hAnsi="Tahoma" w:cs="Tahoma"/>
          <w:sz w:val="19"/>
          <w:szCs w:val="19"/>
        </w:rPr>
        <w:t xml:space="preserve">SIWZ </w:t>
      </w:r>
      <w:r w:rsidR="006A09D2" w:rsidRPr="00D33413">
        <w:rPr>
          <w:rFonts w:ascii="Tahoma" w:eastAsia="Times New Roman" w:hAnsi="Tahoma" w:cs="Tahoma"/>
          <w:sz w:val="19"/>
          <w:szCs w:val="19"/>
        </w:rPr>
        <w:t>wraz ze</w:t>
      </w:r>
      <w:r w:rsidR="0041444C" w:rsidRPr="00D33413">
        <w:rPr>
          <w:rFonts w:ascii="Tahoma" w:eastAsia="Times New Roman" w:hAnsi="Tahoma" w:cs="Tahoma"/>
          <w:sz w:val="19"/>
          <w:szCs w:val="19"/>
        </w:rPr>
        <w:t xml:space="preserve"> wszystkimi załącznikami do niej </w:t>
      </w:r>
      <w:r w:rsidRPr="00D33413">
        <w:rPr>
          <w:rFonts w:ascii="Tahoma" w:eastAsia="Times New Roman" w:hAnsi="Tahoma" w:cs="Tahoma"/>
          <w:sz w:val="19"/>
          <w:szCs w:val="19"/>
        </w:rPr>
        <w:t xml:space="preserve">oraz </w:t>
      </w:r>
      <w:r w:rsidR="006A09D2" w:rsidRPr="00D33413">
        <w:rPr>
          <w:rFonts w:ascii="Tahoma" w:eastAsia="Times New Roman" w:hAnsi="Tahoma" w:cs="Tahoma"/>
          <w:sz w:val="19"/>
          <w:szCs w:val="19"/>
        </w:rPr>
        <w:t>Ofertą</w:t>
      </w:r>
      <w:r w:rsidRPr="00D33413">
        <w:rPr>
          <w:rFonts w:ascii="Tahoma" w:eastAsia="Times New Roman" w:hAnsi="Tahoma" w:cs="Tahoma"/>
          <w:sz w:val="19"/>
          <w:szCs w:val="19"/>
        </w:rPr>
        <w:t>.</w:t>
      </w:r>
    </w:p>
    <w:p w:rsidR="0041444C" w:rsidRPr="00D33413" w:rsidRDefault="0041444C" w:rsidP="0034443E">
      <w:pPr>
        <w:numPr>
          <w:ilvl w:val="0"/>
          <w:numId w:val="14"/>
        </w:numPr>
        <w:suppressAutoHyphens w:val="0"/>
        <w:spacing w:after="0"/>
        <w:ind w:left="426" w:hanging="426"/>
        <w:jc w:val="both"/>
        <w:rPr>
          <w:rFonts w:ascii="Tahoma" w:eastAsia="Times New Roman" w:hAnsi="Tahoma" w:cs="Tahoma"/>
          <w:sz w:val="19"/>
          <w:szCs w:val="19"/>
        </w:rPr>
      </w:pPr>
      <w:r w:rsidRPr="00D33413">
        <w:rPr>
          <w:rFonts w:ascii="Tahoma" w:eastAsia="Times New Roman" w:hAnsi="Tahoma" w:cs="Tahoma"/>
          <w:sz w:val="19"/>
          <w:szCs w:val="19"/>
        </w:rPr>
        <w:lastRenderedPageBreak/>
        <w:t>Przedmiot Umowy opisany jest, wedle kolejności hierarchicznej, w następujących dokumentach:</w:t>
      </w:r>
    </w:p>
    <w:p w:rsidR="0041444C" w:rsidRPr="00D33413" w:rsidRDefault="0041444C" w:rsidP="00183F35">
      <w:pPr>
        <w:pStyle w:val="Akapitzlist"/>
        <w:numPr>
          <w:ilvl w:val="0"/>
          <w:numId w:val="18"/>
        </w:numPr>
        <w:suppressAutoHyphens w:val="0"/>
        <w:spacing w:after="0"/>
        <w:jc w:val="both"/>
        <w:rPr>
          <w:rFonts w:ascii="Tahoma" w:eastAsia="Times New Roman" w:hAnsi="Tahoma" w:cs="Tahoma"/>
          <w:sz w:val="19"/>
          <w:szCs w:val="19"/>
        </w:rPr>
      </w:pPr>
      <w:r w:rsidRPr="00D33413">
        <w:rPr>
          <w:rFonts w:ascii="Tahoma" w:eastAsia="Times New Roman" w:hAnsi="Tahoma" w:cs="Tahoma"/>
          <w:sz w:val="19"/>
          <w:szCs w:val="19"/>
        </w:rPr>
        <w:t xml:space="preserve">Umowie, </w:t>
      </w:r>
    </w:p>
    <w:p w:rsidR="0041444C" w:rsidRPr="00D33413" w:rsidRDefault="0041444C" w:rsidP="00183F35">
      <w:pPr>
        <w:pStyle w:val="Akapitzlist"/>
        <w:numPr>
          <w:ilvl w:val="0"/>
          <w:numId w:val="18"/>
        </w:numPr>
        <w:suppressAutoHyphens w:val="0"/>
        <w:spacing w:after="0"/>
        <w:jc w:val="both"/>
        <w:rPr>
          <w:rFonts w:ascii="Tahoma" w:eastAsia="Times New Roman" w:hAnsi="Tahoma" w:cs="Tahoma"/>
          <w:sz w:val="19"/>
          <w:szCs w:val="19"/>
        </w:rPr>
      </w:pPr>
      <w:r w:rsidRPr="00D33413">
        <w:rPr>
          <w:rFonts w:ascii="Tahoma" w:eastAsia="Times New Roman" w:hAnsi="Tahoma" w:cs="Tahoma"/>
          <w:sz w:val="19"/>
          <w:szCs w:val="19"/>
        </w:rPr>
        <w:t xml:space="preserve">SIWZ (wraz ze wszystkimi załącznikami) wraz z jej modyfikacjami dokonanymi w trakcie postępowania o udzielenie zamówienia publicznego, </w:t>
      </w:r>
    </w:p>
    <w:p w:rsidR="0041444C" w:rsidRPr="00D33413" w:rsidRDefault="0041444C" w:rsidP="00183F35">
      <w:pPr>
        <w:pStyle w:val="Akapitzlist"/>
        <w:numPr>
          <w:ilvl w:val="0"/>
          <w:numId w:val="18"/>
        </w:numPr>
        <w:suppressAutoHyphens w:val="0"/>
        <w:spacing w:after="0"/>
        <w:jc w:val="both"/>
        <w:rPr>
          <w:rFonts w:ascii="Tahoma" w:eastAsia="Times New Roman" w:hAnsi="Tahoma" w:cs="Tahoma"/>
          <w:sz w:val="19"/>
          <w:szCs w:val="19"/>
        </w:rPr>
      </w:pPr>
      <w:r w:rsidRPr="00D33413">
        <w:rPr>
          <w:rFonts w:ascii="Tahoma" w:eastAsia="Times New Roman" w:hAnsi="Tahoma" w:cs="Tahoma"/>
          <w:sz w:val="19"/>
          <w:szCs w:val="19"/>
        </w:rPr>
        <w:t xml:space="preserve">Ofercie </w:t>
      </w:r>
    </w:p>
    <w:p w:rsidR="0041444C" w:rsidRPr="00D33413" w:rsidRDefault="0041444C" w:rsidP="0034443E">
      <w:pPr>
        <w:numPr>
          <w:ilvl w:val="0"/>
          <w:numId w:val="14"/>
        </w:numPr>
        <w:suppressAutoHyphens w:val="0"/>
        <w:spacing w:after="0"/>
        <w:ind w:left="426" w:hanging="426"/>
        <w:jc w:val="both"/>
        <w:rPr>
          <w:rFonts w:ascii="Tahoma" w:eastAsia="Times New Roman" w:hAnsi="Tahoma" w:cs="Tahoma"/>
          <w:sz w:val="19"/>
          <w:szCs w:val="19"/>
        </w:rPr>
      </w:pPr>
      <w:r w:rsidRPr="00D33413">
        <w:rPr>
          <w:rFonts w:ascii="Tahoma" w:eastAsia="Times New Roman" w:hAnsi="Tahoma" w:cs="Tahoma"/>
          <w:sz w:val="19"/>
          <w:szCs w:val="19"/>
        </w:rPr>
        <w:t>D</w:t>
      </w:r>
      <w:r w:rsidR="00301D1D" w:rsidRPr="00D33413">
        <w:rPr>
          <w:rFonts w:ascii="Tahoma" w:eastAsia="Times New Roman" w:hAnsi="Tahoma" w:cs="Tahoma"/>
          <w:sz w:val="19"/>
          <w:szCs w:val="19"/>
        </w:rPr>
        <w:t>l</w:t>
      </w:r>
      <w:r w:rsidRPr="00D33413">
        <w:rPr>
          <w:rFonts w:ascii="Tahoma" w:eastAsia="Times New Roman" w:hAnsi="Tahoma" w:cs="Tahoma"/>
          <w:sz w:val="19"/>
          <w:szCs w:val="19"/>
        </w:rPr>
        <w:t xml:space="preserve">a interpretacji postanowień Umowy, w tym przede wszystkim dla określenia wzajemnych praw i obowiązków Stron, dokumenty określone w </w:t>
      </w:r>
      <w:r w:rsidR="00301D1D" w:rsidRPr="00D33413">
        <w:rPr>
          <w:rFonts w:ascii="Tahoma" w:eastAsia="Times New Roman" w:hAnsi="Tahoma" w:cs="Tahoma"/>
          <w:sz w:val="19"/>
          <w:szCs w:val="19"/>
        </w:rPr>
        <w:t>ust.</w:t>
      </w:r>
      <w:r w:rsidR="00297A80" w:rsidRPr="00D33413">
        <w:rPr>
          <w:rFonts w:ascii="Tahoma" w:eastAsia="Times New Roman" w:hAnsi="Tahoma" w:cs="Tahoma"/>
          <w:sz w:val="19"/>
          <w:szCs w:val="19"/>
        </w:rPr>
        <w:t>3</w:t>
      </w:r>
      <w:r w:rsidR="00301D1D" w:rsidRPr="00D33413">
        <w:rPr>
          <w:rFonts w:ascii="Tahoma" w:eastAsia="Times New Roman" w:hAnsi="Tahoma" w:cs="Tahoma"/>
          <w:sz w:val="19"/>
          <w:szCs w:val="19"/>
        </w:rPr>
        <w:t xml:space="preserve">. pkt 1) – </w:t>
      </w:r>
      <w:r w:rsidRPr="00D33413">
        <w:rPr>
          <w:rFonts w:ascii="Tahoma" w:eastAsia="Times New Roman" w:hAnsi="Tahoma" w:cs="Tahoma"/>
          <w:sz w:val="19"/>
          <w:szCs w:val="19"/>
        </w:rPr>
        <w:t>3) będą miały charakter wzajemnie uzupełniający, przy czym w razie kolizji pierwszeństwo mieć będą postanowienia dokumentu przywołanego wcześniej.</w:t>
      </w:r>
      <w:r w:rsidR="00301D1D" w:rsidRPr="00D33413">
        <w:rPr>
          <w:rFonts w:ascii="Tahoma" w:eastAsia="Times New Roman" w:hAnsi="Tahoma" w:cs="Tahoma"/>
          <w:sz w:val="19"/>
          <w:szCs w:val="19"/>
        </w:rPr>
        <w:t xml:space="preserve"> </w:t>
      </w:r>
      <w:r w:rsidRPr="00D33413">
        <w:rPr>
          <w:rFonts w:ascii="Tahoma" w:eastAsia="Times New Roman" w:hAnsi="Tahoma" w:cs="Tahoma"/>
          <w:sz w:val="19"/>
          <w:szCs w:val="19"/>
        </w:rPr>
        <w:t>Jednocześnie Strony postanawiają, iż dokumenty te będą wzajemnie wyjaśniające i uzupełniające, w tym znaczeniu, że w przypadku zaistnienia jakiejkolwiek niejednoznaczności, wieloznaczności lub rozbieżności, Strony nie ograniczą w żaden sposób ani zakresu Przedmiotu Umowy, ani zakresu należytej staranności.</w:t>
      </w:r>
    </w:p>
    <w:p w:rsidR="00647049" w:rsidRPr="00D33413" w:rsidRDefault="00647049" w:rsidP="0034443E">
      <w:pPr>
        <w:numPr>
          <w:ilvl w:val="0"/>
          <w:numId w:val="14"/>
        </w:numPr>
        <w:suppressAutoHyphens w:val="0"/>
        <w:spacing w:after="0"/>
        <w:ind w:left="426" w:hanging="426"/>
        <w:jc w:val="both"/>
        <w:rPr>
          <w:rFonts w:ascii="Tahoma" w:eastAsia="Times New Roman" w:hAnsi="Tahoma" w:cs="Tahoma"/>
          <w:sz w:val="19"/>
          <w:szCs w:val="19"/>
        </w:rPr>
      </w:pPr>
      <w:r w:rsidRPr="00D33413">
        <w:rPr>
          <w:rFonts w:ascii="Tahoma" w:eastAsia="Times New Roman" w:hAnsi="Tahoma" w:cs="Tahoma"/>
          <w:sz w:val="19"/>
          <w:szCs w:val="19"/>
        </w:rPr>
        <w:t xml:space="preserve">Wykonawca </w:t>
      </w:r>
      <w:r w:rsidR="006A09D2" w:rsidRPr="00D33413">
        <w:rPr>
          <w:rFonts w:ascii="Tahoma" w:eastAsia="Times New Roman" w:hAnsi="Tahoma" w:cs="Tahoma"/>
          <w:sz w:val="19"/>
          <w:szCs w:val="19"/>
        </w:rPr>
        <w:t>zobowiązuje się wykonać</w:t>
      </w:r>
      <w:r w:rsidRPr="00D33413">
        <w:rPr>
          <w:rFonts w:ascii="Tahoma" w:eastAsia="Times New Roman" w:hAnsi="Tahoma" w:cs="Tahoma"/>
          <w:sz w:val="19"/>
          <w:szCs w:val="19"/>
        </w:rPr>
        <w:t xml:space="preserve"> </w:t>
      </w:r>
      <w:r w:rsidR="000B5667" w:rsidRPr="00D33413">
        <w:rPr>
          <w:rFonts w:ascii="Tahoma" w:eastAsia="Times New Roman" w:hAnsi="Tahoma" w:cs="Tahoma"/>
          <w:sz w:val="19"/>
          <w:szCs w:val="19"/>
        </w:rPr>
        <w:t>P</w:t>
      </w:r>
      <w:r w:rsidRPr="00D33413">
        <w:rPr>
          <w:rFonts w:ascii="Tahoma" w:eastAsia="Times New Roman" w:hAnsi="Tahoma" w:cs="Tahoma"/>
          <w:sz w:val="19"/>
          <w:szCs w:val="19"/>
        </w:rPr>
        <w:t xml:space="preserve">rzedmiot </w:t>
      </w:r>
      <w:r w:rsidR="000B5667" w:rsidRPr="00D33413">
        <w:rPr>
          <w:rFonts w:ascii="Tahoma" w:eastAsia="Times New Roman" w:hAnsi="Tahoma" w:cs="Tahoma"/>
          <w:sz w:val="19"/>
          <w:szCs w:val="19"/>
        </w:rPr>
        <w:t>U</w:t>
      </w:r>
      <w:r w:rsidRPr="00D33413">
        <w:rPr>
          <w:rFonts w:ascii="Tahoma" w:eastAsia="Times New Roman" w:hAnsi="Tahoma" w:cs="Tahoma"/>
          <w:sz w:val="19"/>
          <w:szCs w:val="19"/>
        </w:rPr>
        <w:t>mowy z należytą starannością, według najwyższych profesjonalnych standardów, zgodnie ze wskazówkami Zamawiającego.</w:t>
      </w:r>
      <w:r w:rsidR="006A09D2" w:rsidRPr="00D33413">
        <w:rPr>
          <w:rFonts w:ascii="Tahoma" w:eastAsia="Times New Roman" w:hAnsi="Tahoma" w:cs="Tahoma"/>
          <w:sz w:val="19"/>
          <w:szCs w:val="19"/>
        </w:rPr>
        <w:t xml:space="preserve"> </w:t>
      </w:r>
    </w:p>
    <w:p w:rsidR="006A09D2" w:rsidRPr="00D33413" w:rsidRDefault="006A09D2" w:rsidP="0034443E">
      <w:pPr>
        <w:numPr>
          <w:ilvl w:val="0"/>
          <w:numId w:val="14"/>
        </w:numPr>
        <w:suppressAutoHyphens w:val="0"/>
        <w:spacing w:after="0"/>
        <w:ind w:left="426" w:hanging="426"/>
        <w:jc w:val="both"/>
        <w:rPr>
          <w:rFonts w:ascii="Tahoma" w:eastAsia="Times New Roman" w:hAnsi="Tahoma" w:cs="Tahoma"/>
          <w:sz w:val="19"/>
          <w:szCs w:val="19"/>
        </w:rPr>
      </w:pPr>
      <w:r w:rsidRPr="00D33413">
        <w:rPr>
          <w:rFonts w:ascii="Tahoma" w:eastAsia="Times New Roman" w:hAnsi="Tahoma" w:cs="Tahoma"/>
          <w:sz w:val="19"/>
          <w:szCs w:val="19"/>
        </w:rPr>
        <w:t xml:space="preserve">Wykonawca oświadcza, iż znane są mu wszystkie warunki wykonania Umowy. </w:t>
      </w:r>
    </w:p>
    <w:p w:rsidR="00647049" w:rsidRPr="00D33413" w:rsidRDefault="00647049" w:rsidP="0034443E">
      <w:pPr>
        <w:numPr>
          <w:ilvl w:val="0"/>
          <w:numId w:val="14"/>
        </w:numPr>
        <w:suppressAutoHyphens w:val="0"/>
        <w:spacing w:after="0"/>
        <w:ind w:left="426" w:hanging="426"/>
        <w:jc w:val="both"/>
        <w:rPr>
          <w:rFonts w:ascii="Tahoma" w:eastAsia="Times New Roman" w:hAnsi="Tahoma" w:cs="Tahoma"/>
          <w:sz w:val="19"/>
          <w:szCs w:val="19"/>
        </w:rPr>
      </w:pPr>
      <w:r w:rsidRPr="00D33413">
        <w:rPr>
          <w:rFonts w:ascii="Tahoma" w:eastAsia="Times New Roman" w:hAnsi="Tahoma" w:cs="Tahoma"/>
          <w:sz w:val="19"/>
          <w:szCs w:val="19"/>
        </w:rPr>
        <w:t xml:space="preserve">Wykonawca oświadcza, że spełnia wszelkie określone odrębnymi przepisami </w:t>
      </w:r>
      <w:r w:rsidR="000B5667" w:rsidRPr="00D33413">
        <w:rPr>
          <w:rFonts w:ascii="Tahoma" w:eastAsia="Times New Roman" w:hAnsi="Tahoma" w:cs="Tahoma"/>
          <w:sz w:val="19"/>
          <w:szCs w:val="19"/>
        </w:rPr>
        <w:t>warunki niezbędne do wykonania P</w:t>
      </w:r>
      <w:r w:rsidRPr="00D33413">
        <w:rPr>
          <w:rFonts w:ascii="Tahoma" w:eastAsia="Times New Roman" w:hAnsi="Tahoma" w:cs="Tahoma"/>
          <w:sz w:val="19"/>
          <w:szCs w:val="19"/>
        </w:rPr>
        <w:t xml:space="preserve">rzedmiotu </w:t>
      </w:r>
      <w:r w:rsidR="000B5667" w:rsidRPr="00D33413">
        <w:rPr>
          <w:rFonts w:ascii="Tahoma" w:eastAsia="Times New Roman" w:hAnsi="Tahoma" w:cs="Tahoma"/>
          <w:sz w:val="19"/>
          <w:szCs w:val="19"/>
        </w:rPr>
        <w:t>U</w:t>
      </w:r>
      <w:r w:rsidR="006A09D2" w:rsidRPr="00D33413">
        <w:rPr>
          <w:rFonts w:ascii="Tahoma" w:eastAsia="Times New Roman" w:hAnsi="Tahoma" w:cs="Tahoma"/>
          <w:sz w:val="19"/>
          <w:szCs w:val="19"/>
        </w:rPr>
        <w:t>mowy</w:t>
      </w:r>
      <w:r w:rsidRPr="00D33413">
        <w:rPr>
          <w:rFonts w:ascii="Tahoma" w:eastAsia="Times New Roman" w:hAnsi="Tahoma" w:cs="Tahoma"/>
          <w:sz w:val="19"/>
          <w:szCs w:val="19"/>
        </w:rPr>
        <w:t xml:space="preserve">. </w:t>
      </w:r>
    </w:p>
    <w:p w:rsidR="00CB5F82" w:rsidRPr="00D33413" w:rsidRDefault="00CB5F82" w:rsidP="0034443E">
      <w:pPr>
        <w:numPr>
          <w:ilvl w:val="0"/>
          <w:numId w:val="14"/>
        </w:numPr>
        <w:suppressAutoHyphens w:val="0"/>
        <w:spacing w:after="0"/>
        <w:ind w:left="426" w:hanging="426"/>
        <w:jc w:val="both"/>
        <w:rPr>
          <w:rFonts w:ascii="Tahoma" w:eastAsia="Times New Roman" w:hAnsi="Tahoma" w:cs="Tahoma"/>
          <w:sz w:val="19"/>
          <w:szCs w:val="19"/>
        </w:rPr>
      </w:pPr>
      <w:r w:rsidRPr="00D33413">
        <w:rPr>
          <w:rFonts w:ascii="Tahoma" w:eastAsia="Times New Roman" w:hAnsi="Tahoma" w:cs="Tahoma"/>
          <w:sz w:val="19"/>
          <w:szCs w:val="19"/>
        </w:rPr>
        <w:t xml:space="preserve">Dostarczany i instalowany przez Wykonawcę w ramach </w:t>
      </w:r>
      <w:r w:rsidR="000B5667" w:rsidRPr="00D33413">
        <w:rPr>
          <w:rFonts w:ascii="Tahoma" w:eastAsia="Times New Roman" w:hAnsi="Tahoma" w:cs="Tahoma"/>
          <w:sz w:val="19"/>
          <w:szCs w:val="19"/>
        </w:rPr>
        <w:t xml:space="preserve">Umowy </w:t>
      </w:r>
      <w:r w:rsidRPr="00D33413">
        <w:rPr>
          <w:rFonts w:ascii="Tahoma" w:eastAsia="Times New Roman" w:hAnsi="Tahoma" w:cs="Tahoma"/>
          <w:sz w:val="19"/>
          <w:szCs w:val="19"/>
        </w:rPr>
        <w:t xml:space="preserve">sprzęt będzie fabrycznie nowy, nieużywany oraz wolny od wad fizycznych i prawnych. </w:t>
      </w:r>
    </w:p>
    <w:p w:rsidR="00CB5F82" w:rsidRPr="00D33413" w:rsidRDefault="00CB5F82" w:rsidP="0034443E">
      <w:pPr>
        <w:numPr>
          <w:ilvl w:val="0"/>
          <w:numId w:val="14"/>
        </w:numPr>
        <w:suppressAutoHyphens w:val="0"/>
        <w:spacing w:after="0"/>
        <w:ind w:left="426" w:hanging="426"/>
        <w:jc w:val="both"/>
        <w:rPr>
          <w:rFonts w:ascii="Tahoma" w:eastAsia="Times New Roman" w:hAnsi="Tahoma" w:cs="Tahoma"/>
          <w:sz w:val="19"/>
          <w:szCs w:val="19"/>
        </w:rPr>
      </w:pPr>
      <w:r w:rsidRPr="00D33413">
        <w:rPr>
          <w:rFonts w:ascii="Tahoma" w:eastAsia="Times New Roman" w:hAnsi="Tahoma" w:cs="Tahoma"/>
          <w:sz w:val="19"/>
          <w:szCs w:val="19"/>
        </w:rPr>
        <w:t>Wykonawca zainstaluje sprzęt stanowiący Przedmiot Umowy w sposób zgodny z zaleceniami jego producenta (jeżeli zostały określone</w:t>
      </w:r>
      <w:r w:rsidR="00974493" w:rsidRPr="00D33413">
        <w:rPr>
          <w:rFonts w:ascii="Tahoma" w:eastAsia="Times New Roman" w:hAnsi="Tahoma" w:cs="Tahoma"/>
          <w:sz w:val="19"/>
          <w:szCs w:val="19"/>
        </w:rPr>
        <w:t xml:space="preserve">) w taki sposób, aby zachować udzieloną przez producenta sprzętu lub jego importera gwarancję jakości. </w:t>
      </w:r>
    </w:p>
    <w:p w:rsidR="00B323F4" w:rsidRDefault="00B323F4" w:rsidP="0034443E">
      <w:pPr>
        <w:numPr>
          <w:ilvl w:val="0"/>
          <w:numId w:val="14"/>
        </w:numPr>
        <w:suppressAutoHyphens w:val="0"/>
        <w:spacing w:after="0"/>
        <w:ind w:left="426" w:hanging="426"/>
        <w:jc w:val="both"/>
        <w:rPr>
          <w:rFonts w:ascii="Tahoma" w:eastAsia="Times New Roman" w:hAnsi="Tahoma" w:cs="Tahoma"/>
          <w:sz w:val="19"/>
          <w:szCs w:val="19"/>
        </w:rPr>
      </w:pPr>
      <w:r w:rsidRPr="00D33413">
        <w:rPr>
          <w:rFonts w:ascii="Tahoma" w:eastAsia="Times New Roman" w:hAnsi="Tahoma" w:cs="Tahoma"/>
          <w:sz w:val="19"/>
          <w:szCs w:val="19"/>
        </w:rPr>
        <w:t xml:space="preserve">Wykonawca dostarczy i zainstaluje urządzenia wchodzące w zakres Przedmiotu Umowy w Zakładzie Patomorfologii przy ul. Arkońskiej 4 w Szczecinie lub w Zakładzie Patomorfologii przy ul. A. Sokołowskiego 11 w Szczecinie (Szczecin-Zdunowo) – zgodnie z lokalizacją wskazaną dla danego </w:t>
      </w:r>
      <w:r w:rsidR="00275D92" w:rsidRPr="00D33413">
        <w:rPr>
          <w:rFonts w:ascii="Tahoma" w:eastAsia="Times New Roman" w:hAnsi="Tahoma" w:cs="Tahoma"/>
          <w:sz w:val="19"/>
          <w:szCs w:val="19"/>
        </w:rPr>
        <w:t>sprzętu</w:t>
      </w:r>
      <w:r w:rsidRPr="00D33413">
        <w:rPr>
          <w:rFonts w:ascii="Tahoma" w:eastAsia="Times New Roman" w:hAnsi="Tahoma" w:cs="Tahoma"/>
          <w:sz w:val="19"/>
          <w:szCs w:val="19"/>
        </w:rPr>
        <w:t xml:space="preserve"> w załączniku nr 1 </w:t>
      </w:r>
      <w:r w:rsidR="00275D92" w:rsidRPr="00D33413">
        <w:rPr>
          <w:rFonts w:ascii="Tahoma" w:eastAsia="Times New Roman" w:hAnsi="Tahoma" w:cs="Tahoma"/>
          <w:sz w:val="19"/>
          <w:szCs w:val="19"/>
        </w:rPr>
        <w:t>d</w:t>
      </w:r>
      <w:r w:rsidRPr="00D33413">
        <w:rPr>
          <w:rFonts w:ascii="Tahoma" w:eastAsia="Times New Roman" w:hAnsi="Tahoma" w:cs="Tahoma"/>
          <w:sz w:val="19"/>
          <w:szCs w:val="19"/>
        </w:rPr>
        <w:t xml:space="preserve">o Umowy. </w:t>
      </w:r>
    </w:p>
    <w:p w:rsidR="00DD0FD9" w:rsidRPr="0044797D" w:rsidRDefault="00DD0FD9" w:rsidP="0034443E">
      <w:pPr>
        <w:numPr>
          <w:ilvl w:val="0"/>
          <w:numId w:val="14"/>
        </w:numPr>
        <w:suppressAutoHyphens w:val="0"/>
        <w:spacing w:after="0"/>
        <w:ind w:left="426" w:hanging="426"/>
        <w:jc w:val="both"/>
        <w:rPr>
          <w:rFonts w:ascii="Tahoma" w:eastAsia="Times New Roman" w:hAnsi="Tahoma" w:cs="Tahoma"/>
          <w:sz w:val="19"/>
          <w:szCs w:val="19"/>
        </w:rPr>
      </w:pPr>
      <w:r w:rsidRPr="0044797D">
        <w:rPr>
          <w:rFonts w:ascii="Tahoma" w:eastAsia="Times New Roman" w:hAnsi="Tahoma" w:cs="Tahoma"/>
          <w:sz w:val="19"/>
          <w:szCs w:val="19"/>
        </w:rPr>
        <w:t xml:space="preserve">W terminie do </w:t>
      </w:r>
      <w:r w:rsidR="00F22E5B">
        <w:rPr>
          <w:rFonts w:ascii="Tahoma" w:eastAsia="Times New Roman" w:hAnsi="Tahoma" w:cs="Tahoma"/>
          <w:sz w:val="19"/>
          <w:szCs w:val="19"/>
        </w:rPr>
        <w:t>14</w:t>
      </w:r>
      <w:r w:rsidRPr="0044797D">
        <w:rPr>
          <w:rFonts w:ascii="Tahoma" w:eastAsia="Times New Roman" w:hAnsi="Tahoma" w:cs="Tahoma"/>
          <w:sz w:val="19"/>
          <w:szCs w:val="19"/>
        </w:rPr>
        <w:t xml:space="preserve"> dni od dnia zawarcia Umowy Wykonawca przekaże Zamawiającemu listę punktów serwisowych, w których wykonywane będą ewentualne naprawy sprzętu wchodzącego w zakres Przedmiotu Umowy. Punkty serwisowe, o których mowa w zdaniu poprzednim muszą posiadać autoryzację producenta na serwis sprzętu. </w:t>
      </w:r>
    </w:p>
    <w:p w:rsidR="00DD0FD9" w:rsidRPr="0044797D" w:rsidRDefault="00DD0FD9" w:rsidP="0034443E">
      <w:pPr>
        <w:numPr>
          <w:ilvl w:val="0"/>
          <w:numId w:val="14"/>
        </w:numPr>
        <w:suppressAutoHyphens w:val="0"/>
        <w:spacing w:after="0"/>
        <w:ind w:left="426" w:hanging="426"/>
        <w:jc w:val="both"/>
        <w:rPr>
          <w:rFonts w:ascii="Tahoma" w:eastAsia="Times New Roman" w:hAnsi="Tahoma" w:cs="Tahoma"/>
          <w:sz w:val="19"/>
          <w:szCs w:val="19"/>
        </w:rPr>
      </w:pPr>
      <w:r w:rsidRPr="0044797D">
        <w:rPr>
          <w:rFonts w:ascii="Tahoma" w:eastAsia="Times New Roman" w:hAnsi="Tahoma" w:cs="Tahoma"/>
          <w:sz w:val="19"/>
          <w:szCs w:val="19"/>
        </w:rPr>
        <w:t>Lista punktów serwisowych, o których mowa w ust. 1</w:t>
      </w:r>
      <w:r w:rsidR="0034443E">
        <w:rPr>
          <w:rFonts w:ascii="Tahoma" w:eastAsia="Times New Roman" w:hAnsi="Tahoma" w:cs="Tahoma"/>
          <w:sz w:val="19"/>
          <w:szCs w:val="19"/>
        </w:rPr>
        <w:t>1</w:t>
      </w:r>
      <w:r w:rsidRPr="0044797D">
        <w:rPr>
          <w:rFonts w:ascii="Tahoma" w:eastAsia="Times New Roman" w:hAnsi="Tahoma" w:cs="Tahoma"/>
          <w:sz w:val="19"/>
          <w:szCs w:val="19"/>
        </w:rPr>
        <w:t xml:space="preserve"> będzie na bieżąco aktualizowana przez Wykonawcę przez cały okres obowiązywania Umowy. </w:t>
      </w:r>
    </w:p>
    <w:p w:rsidR="00DD0FD9" w:rsidRPr="0044797D" w:rsidRDefault="00DD0FD9" w:rsidP="0034443E">
      <w:pPr>
        <w:numPr>
          <w:ilvl w:val="0"/>
          <w:numId w:val="14"/>
        </w:numPr>
        <w:suppressAutoHyphens w:val="0"/>
        <w:spacing w:after="0"/>
        <w:ind w:left="426" w:hanging="426"/>
        <w:jc w:val="both"/>
        <w:rPr>
          <w:rFonts w:ascii="Tahoma" w:eastAsia="Times New Roman" w:hAnsi="Tahoma" w:cs="Tahoma"/>
          <w:sz w:val="19"/>
          <w:szCs w:val="19"/>
        </w:rPr>
      </w:pPr>
      <w:r w:rsidRPr="0044797D">
        <w:rPr>
          <w:rFonts w:ascii="Tahoma" w:eastAsia="Times New Roman" w:hAnsi="Tahoma" w:cs="Tahoma"/>
          <w:sz w:val="19"/>
          <w:szCs w:val="19"/>
        </w:rPr>
        <w:t xml:space="preserve">Wykonawca nie wcześniej niż na miesiąc i nie później niż na 14 dni przed upływem okresu Gwarancji przedstawi Zamawiającemu finalną, aktualną linie punktów serwisowych. </w:t>
      </w:r>
    </w:p>
    <w:p w:rsidR="00622991" w:rsidRPr="0044797D" w:rsidRDefault="00622991" w:rsidP="00183F35">
      <w:pPr>
        <w:pStyle w:val="Akapitzlist"/>
        <w:spacing w:after="0"/>
        <w:ind w:left="426"/>
        <w:jc w:val="center"/>
        <w:rPr>
          <w:rFonts w:ascii="Tahoma" w:hAnsi="Tahoma" w:cs="Tahoma"/>
          <w:b/>
          <w:sz w:val="19"/>
          <w:szCs w:val="19"/>
        </w:rPr>
      </w:pPr>
    </w:p>
    <w:p w:rsidR="00647049" w:rsidRPr="0044797D" w:rsidRDefault="00647049" w:rsidP="00183F35">
      <w:pPr>
        <w:pStyle w:val="Akapitzlist"/>
        <w:spacing w:after="0"/>
        <w:ind w:left="426"/>
        <w:jc w:val="center"/>
        <w:rPr>
          <w:rFonts w:ascii="Tahoma" w:hAnsi="Tahoma" w:cs="Tahoma"/>
          <w:b/>
          <w:sz w:val="19"/>
          <w:szCs w:val="19"/>
        </w:rPr>
      </w:pPr>
      <w:r w:rsidRPr="0044797D">
        <w:rPr>
          <w:rFonts w:ascii="Tahoma" w:hAnsi="Tahoma" w:cs="Tahoma"/>
          <w:b/>
          <w:sz w:val="19"/>
          <w:szCs w:val="19"/>
        </w:rPr>
        <w:t>§ 2</w:t>
      </w:r>
    </w:p>
    <w:p w:rsidR="00647049" w:rsidRPr="00D33413" w:rsidRDefault="00647049" w:rsidP="00183F35">
      <w:pPr>
        <w:spacing w:after="0"/>
        <w:ind w:left="142" w:hanging="142"/>
        <w:jc w:val="center"/>
        <w:rPr>
          <w:rFonts w:ascii="Tahoma" w:hAnsi="Tahoma" w:cs="Tahoma"/>
          <w:b/>
          <w:bCs/>
          <w:sz w:val="19"/>
          <w:szCs w:val="19"/>
        </w:rPr>
      </w:pPr>
      <w:r w:rsidRPr="00D33413">
        <w:rPr>
          <w:rFonts w:ascii="Tahoma" w:hAnsi="Tahoma" w:cs="Tahoma"/>
          <w:b/>
          <w:bCs/>
          <w:sz w:val="19"/>
          <w:szCs w:val="19"/>
        </w:rPr>
        <w:t xml:space="preserve">Termin i warunki </w:t>
      </w:r>
      <w:r w:rsidR="008D4B27" w:rsidRPr="00D33413">
        <w:rPr>
          <w:rFonts w:ascii="Tahoma" w:hAnsi="Tahoma" w:cs="Tahoma"/>
          <w:b/>
          <w:bCs/>
          <w:sz w:val="19"/>
          <w:szCs w:val="19"/>
        </w:rPr>
        <w:t>realizacji</w:t>
      </w:r>
      <w:r w:rsidR="006729F9" w:rsidRPr="00D33413">
        <w:rPr>
          <w:rFonts w:ascii="Tahoma" w:hAnsi="Tahoma" w:cs="Tahoma"/>
          <w:b/>
          <w:bCs/>
          <w:sz w:val="19"/>
          <w:szCs w:val="19"/>
        </w:rPr>
        <w:t xml:space="preserve"> P</w:t>
      </w:r>
      <w:r w:rsidRPr="00D33413">
        <w:rPr>
          <w:rFonts w:ascii="Tahoma" w:hAnsi="Tahoma" w:cs="Tahoma"/>
          <w:b/>
          <w:bCs/>
          <w:sz w:val="19"/>
          <w:szCs w:val="19"/>
        </w:rPr>
        <w:t xml:space="preserve">rzedmiotu </w:t>
      </w:r>
      <w:r w:rsidR="006729F9" w:rsidRPr="00D33413">
        <w:rPr>
          <w:rFonts w:ascii="Tahoma" w:hAnsi="Tahoma" w:cs="Tahoma"/>
          <w:b/>
          <w:bCs/>
          <w:sz w:val="19"/>
          <w:szCs w:val="19"/>
        </w:rPr>
        <w:t>U</w:t>
      </w:r>
      <w:r w:rsidRPr="00D33413">
        <w:rPr>
          <w:rFonts w:ascii="Tahoma" w:hAnsi="Tahoma" w:cs="Tahoma"/>
          <w:b/>
          <w:bCs/>
          <w:sz w:val="19"/>
          <w:szCs w:val="19"/>
        </w:rPr>
        <w:t>mowy</w:t>
      </w:r>
    </w:p>
    <w:p w:rsidR="00647049" w:rsidRPr="00D33413" w:rsidRDefault="00647049" w:rsidP="00183F35">
      <w:pPr>
        <w:spacing w:after="0"/>
        <w:ind w:left="142" w:hanging="142"/>
        <w:jc w:val="center"/>
        <w:rPr>
          <w:rFonts w:ascii="Tahoma" w:hAnsi="Tahoma" w:cs="Tahoma"/>
          <w:b/>
          <w:bCs/>
          <w:sz w:val="19"/>
          <w:szCs w:val="19"/>
        </w:rPr>
      </w:pPr>
    </w:p>
    <w:p w:rsidR="00EC49EC" w:rsidRPr="00D33413" w:rsidRDefault="00EC49EC" w:rsidP="007473DE">
      <w:pPr>
        <w:numPr>
          <w:ilvl w:val="0"/>
          <w:numId w:val="9"/>
        </w:numPr>
        <w:spacing w:after="0"/>
        <w:ind w:left="426" w:hanging="426"/>
        <w:jc w:val="both"/>
        <w:rPr>
          <w:rFonts w:ascii="Tahoma" w:eastAsia="Times New Roman" w:hAnsi="Tahoma" w:cs="Tahoma"/>
          <w:i/>
          <w:sz w:val="19"/>
          <w:szCs w:val="19"/>
        </w:rPr>
      </w:pPr>
      <w:r w:rsidRPr="00D33413">
        <w:rPr>
          <w:rFonts w:ascii="Tahoma" w:eastAsia="Times New Roman" w:hAnsi="Tahoma" w:cs="Tahoma"/>
          <w:sz w:val="19"/>
          <w:szCs w:val="19"/>
        </w:rPr>
        <w:t xml:space="preserve">Wykonawca zobowiązany jest </w:t>
      </w:r>
      <w:r w:rsidR="008D4B27" w:rsidRPr="00D33413">
        <w:rPr>
          <w:rFonts w:ascii="Tahoma" w:eastAsia="Times New Roman" w:hAnsi="Tahoma" w:cs="Tahoma"/>
          <w:sz w:val="19"/>
          <w:szCs w:val="19"/>
        </w:rPr>
        <w:t>zrealizować</w:t>
      </w:r>
      <w:r w:rsidRPr="00D33413">
        <w:rPr>
          <w:rFonts w:ascii="Tahoma" w:eastAsia="Times New Roman" w:hAnsi="Tahoma" w:cs="Tahoma"/>
          <w:sz w:val="19"/>
          <w:szCs w:val="19"/>
        </w:rPr>
        <w:t xml:space="preserve"> Przedmiot Umowy w terminie </w:t>
      </w:r>
      <w:r w:rsidR="002A7072" w:rsidRPr="00D33413">
        <w:rPr>
          <w:rFonts w:ascii="Tahoma" w:eastAsia="Times New Roman" w:hAnsi="Tahoma" w:cs="Tahoma"/>
          <w:b/>
          <w:sz w:val="19"/>
          <w:szCs w:val="19"/>
        </w:rPr>
        <w:t>…………</w:t>
      </w:r>
      <w:r w:rsidR="005B1044" w:rsidRPr="00D33413">
        <w:rPr>
          <w:rFonts w:ascii="Tahoma" w:eastAsia="Times New Roman" w:hAnsi="Tahoma" w:cs="Tahoma"/>
          <w:sz w:val="19"/>
          <w:szCs w:val="19"/>
        </w:rPr>
        <w:t>.</w:t>
      </w:r>
      <w:r w:rsidR="002A7072" w:rsidRPr="00D33413">
        <w:rPr>
          <w:rFonts w:ascii="Tahoma" w:eastAsia="Times New Roman" w:hAnsi="Tahoma" w:cs="Tahoma"/>
          <w:sz w:val="19"/>
          <w:szCs w:val="19"/>
        </w:rPr>
        <w:t>dni</w:t>
      </w:r>
      <w:r w:rsidR="000D619E" w:rsidRPr="00D33413">
        <w:rPr>
          <w:rFonts w:ascii="Tahoma" w:eastAsia="Times New Roman" w:hAnsi="Tahoma" w:cs="Tahoma"/>
          <w:sz w:val="19"/>
          <w:szCs w:val="19"/>
        </w:rPr>
        <w:t xml:space="preserve"> </w:t>
      </w:r>
      <w:r w:rsidR="006B142C" w:rsidRPr="00D33413">
        <w:rPr>
          <w:rFonts w:ascii="Tahoma" w:eastAsia="Times New Roman" w:hAnsi="Tahoma" w:cs="Tahoma"/>
          <w:sz w:val="19"/>
          <w:szCs w:val="19"/>
        </w:rPr>
        <w:t>(</w:t>
      </w:r>
      <w:r w:rsidR="006B142C" w:rsidRPr="00D33413">
        <w:rPr>
          <w:rFonts w:ascii="Tahoma" w:eastAsia="Times New Roman" w:hAnsi="Tahoma" w:cs="Tahoma"/>
          <w:i/>
          <w:sz w:val="19"/>
          <w:szCs w:val="19"/>
        </w:rPr>
        <w:t>kryterium oceny ofert</w:t>
      </w:r>
      <w:r w:rsidR="00EA399A" w:rsidRPr="00D33413">
        <w:rPr>
          <w:rFonts w:ascii="Tahoma" w:eastAsia="Times New Roman" w:hAnsi="Tahoma" w:cs="Tahoma"/>
          <w:i/>
          <w:sz w:val="19"/>
          <w:szCs w:val="19"/>
        </w:rPr>
        <w:t xml:space="preserve"> – zgodnie z Ofertą</w:t>
      </w:r>
      <w:r w:rsidR="00297A80" w:rsidRPr="00D33413">
        <w:rPr>
          <w:rFonts w:ascii="Tahoma" w:eastAsia="Times New Roman" w:hAnsi="Tahoma" w:cs="Tahoma"/>
          <w:i/>
          <w:sz w:val="19"/>
          <w:szCs w:val="19"/>
        </w:rPr>
        <w:t xml:space="preserve"> Wykonawcy</w:t>
      </w:r>
      <w:r w:rsidR="006B142C" w:rsidRPr="00D33413">
        <w:rPr>
          <w:rFonts w:ascii="Tahoma" w:eastAsia="Times New Roman" w:hAnsi="Tahoma" w:cs="Tahoma"/>
          <w:sz w:val="19"/>
          <w:szCs w:val="19"/>
        </w:rPr>
        <w:t xml:space="preserve">) od </w:t>
      </w:r>
      <w:r w:rsidR="00EA399A" w:rsidRPr="00D33413">
        <w:rPr>
          <w:rFonts w:ascii="Tahoma" w:eastAsia="Times New Roman" w:hAnsi="Tahoma" w:cs="Tahoma"/>
          <w:sz w:val="19"/>
          <w:szCs w:val="19"/>
        </w:rPr>
        <w:t>dnia</w:t>
      </w:r>
      <w:r w:rsidR="006B142C" w:rsidRPr="00D33413">
        <w:rPr>
          <w:rFonts w:ascii="Tahoma" w:eastAsia="Times New Roman" w:hAnsi="Tahoma" w:cs="Tahoma"/>
          <w:sz w:val="19"/>
          <w:szCs w:val="19"/>
        </w:rPr>
        <w:t xml:space="preserve"> podpisania Umowy</w:t>
      </w:r>
      <w:r w:rsidR="002A7072" w:rsidRPr="00D33413">
        <w:rPr>
          <w:rFonts w:ascii="Tahoma" w:eastAsia="Times New Roman" w:hAnsi="Tahoma" w:cs="Tahoma"/>
          <w:sz w:val="19"/>
          <w:szCs w:val="19"/>
        </w:rPr>
        <w:t>, tj. do dnia…………</w:t>
      </w:r>
      <w:r w:rsidR="00F17947" w:rsidRPr="00D33413">
        <w:rPr>
          <w:rFonts w:ascii="Tahoma" w:eastAsia="Times New Roman" w:hAnsi="Tahoma" w:cs="Tahoma"/>
          <w:sz w:val="19"/>
          <w:szCs w:val="19"/>
        </w:rPr>
        <w:t xml:space="preserve">* </w:t>
      </w:r>
      <w:r w:rsidR="00F17947" w:rsidRPr="00D33413">
        <w:rPr>
          <w:rFonts w:ascii="Tahoma" w:eastAsia="Times New Roman" w:hAnsi="Tahoma" w:cs="Tahoma"/>
          <w:i/>
          <w:sz w:val="19"/>
          <w:szCs w:val="19"/>
        </w:rPr>
        <w:t>(w przypadku gdy umowa dotyczy kilku zadań, dla których Wykonawca zaoferował różne terminy wykonania, termin wykonania zostanie wskazany odrębnie dla każdego zadania)</w:t>
      </w:r>
    </w:p>
    <w:p w:rsidR="00297A80" w:rsidRPr="00D33413" w:rsidRDefault="006F67A7" w:rsidP="007473DE">
      <w:pPr>
        <w:numPr>
          <w:ilvl w:val="0"/>
          <w:numId w:val="9"/>
        </w:numPr>
        <w:spacing w:after="0"/>
        <w:ind w:left="426" w:hanging="426"/>
        <w:jc w:val="both"/>
        <w:rPr>
          <w:rFonts w:ascii="Tahoma" w:eastAsia="Times New Roman" w:hAnsi="Tahoma" w:cs="Tahoma"/>
          <w:sz w:val="19"/>
          <w:szCs w:val="19"/>
        </w:rPr>
      </w:pPr>
      <w:r w:rsidRPr="00D33413">
        <w:rPr>
          <w:rFonts w:ascii="Tahoma" w:eastAsia="Times New Roman" w:hAnsi="Tahoma" w:cs="Tahoma"/>
          <w:sz w:val="19"/>
          <w:szCs w:val="19"/>
        </w:rPr>
        <w:t>Odbiór P</w:t>
      </w:r>
      <w:r w:rsidR="00647049" w:rsidRPr="00D33413">
        <w:rPr>
          <w:rFonts w:ascii="Tahoma" w:eastAsia="Times New Roman" w:hAnsi="Tahoma" w:cs="Tahoma"/>
          <w:sz w:val="19"/>
          <w:szCs w:val="19"/>
        </w:rPr>
        <w:t xml:space="preserve">rzedmiotu </w:t>
      </w:r>
      <w:r w:rsidR="000B6B56" w:rsidRPr="00D33413">
        <w:rPr>
          <w:rFonts w:ascii="Tahoma" w:eastAsia="Times New Roman" w:hAnsi="Tahoma" w:cs="Tahoma"/>
          <w:sz w:val="19"/>
          <w:szCs w:val="19"/>
        </w:rPr>
        <w:t>U</w:t>
      </w:r>
      <w:r w:rsidR="00647049" w:rsidRPr="00D33413">
        <w:rPr>
          <w:rFonts w:ascii="Tahoma" w:eastAsia="Times New Roman" w:hAnsi="Tahoma" w:cs="Tahoma"/>
          <w:sz w:val="19"/>
          <w:szCs w:val="19"/>
        </w:rPr>
        <w:t>mowy odbędzie się</w:t>
      </w:r>
      <w:r w:rsidR="00F17947" w:rsidRPr="00D33413">
        <w:rPr>
          <w:rFonts w:ascii="Tahoma" w:eastAsia="Times New Roman" w:hAnsi="Tahoma" w:cs="Tahoma"/>
          <w:sz w:val="19"/>
          <w:szCs w:val="19"/>
        </w:rPr>
        <w:t xml:space="preserve"> w miejscu instalacji urządzenia, stanowiącego Przedmiot Umowy</w:t>
      </w:r>
      <w:r w:rsidR="002677B6" w:rsidRPr="00D33413">
        <w:rPr>
          <w:rFonts w:ascii="Tahoma" w:eastAsia="Times New Roman" w:hAnsi="Tahoma" w:cs="Tahoma"/>
          <w:sz w:val="19"/>
          <w:szCs w:val="19"/>
        </w:rPr>
        <w:t xml:space="preserve"> </w:t>
      </w:r>
      <w:r w:rsidR="00647049" w:rsidRPr="00D33413">
        <w:rPr>
          <w:rFonts w:ascii="Tahoma" w:eastAsia="Times New Roman" w:hAnsi="Tahoma" w:cs="Tahoma"/>
          <w:sz w:val="19"/>
          <w:szCs w:val="19"/>
        </w:rPr>
        <w:t>w terminie w</w:t>
      </w:r>
      <w:r w:rsidR="004F1534" w:rsidRPr="00D33413">
        <w:rPr>
          <w:rFonts w:ascii="Tahoma" w:eastAsia="Times New Roman" w:hAnsi="Tahoma" w:cs="Tahoma"/>
          <w:sz w:val="19"/>
          <w:szCs w:val="19"/>
        </w:rPr>
        <w:t>yznaczonym</w:t>
      </w:r>
      <w:r w:rsidR="00297A80" w:rsidRPr="00D33413">
        <w:rPr>
          <w:rFonts w:ascii="Tahoma" w:eastAsia="Times New Roman" w:hAnsi="Tahoma" w:cs="Tahoma"/>
          <w:sz w:val="19"/>
          <w:szCs w:val="19"/>
        </w:rPr>
        <w:t xml:space="preserve"> przez Zamawiającego</w:t>
      </w:r>
      <w:r w:rsidR="002677B6" w:rsidRPr="00D33413">
        <w:rPr>
          <w:rFonts w:ascii="Tahoma" w:eastAsia="Times New Roman" w:hAnsi="Tahoma" w:cs="Tahoma"/>
          <w:sz w:val="19"/>
          <w:szCs w:val="19"/>
        </w:rPr>
        <w:t>.</w:t>
      </w:r>
    </w:p>
    <w:p w:rsidR="004F1534" w:rsidRPr="00D33413" w:rsidRDefault="004F1534" w:rsidP="007473DE">
      <w:pPr>
        <w:numPr>
          <w:ilvl w:val="0"/>
          <w:numId w:val="9"/>
        </w:numPr>
        <w:spacing w:after="0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D33413">
        <w:rPr>
          <w:rFonts w:ascii="Tahoma" w:hAnsi="Tahoma" w:cs="Tahoma"/>
          <w:sz w:val="19"/>
          <w:szCs w:val="19"/>
        </w:rPr>
        <w:t xml:space="preserve">Wszelkie koszty związane z wykonaniem Przedmiotu </w:t>
      </w:r>
      <w:r w:rsidR="00861500" w:rsidRPr="00D33413">
        <w:rPr>
          <w:rFonts w:ascii="Tahoma" w:hAnsi="Tahoma" w:cs="Tahoma"/>
          <w:sz w:val="19"/>
          <w:szCs w:val="19"/>
        </w:rPr>
        <w:t>Umowy, w tym koszty transportu i wniesienia sprzę</w:t>
      </w:r>
      <w:r w:rsidRPr="00D33413">
        <w:rPr>
          <w:rFonts w:ascii="Tahoma" w:hAnsi="Tahoma" w:cs="Tahoma"/>
          <w:sz w:val="19"/>
          <w:szCs w:val="19"/>
        </w:rPr>
        <w:t xml:space="preserve">tu wchodzącego w zakres Przedmiotu Umowy oraz jego instalacji ponosi Wykonawca. </w:t>
      </w:r>
    </w:p>
    <w:p w:rsidR="00647049" w:rsidRPr="00D33413" w:rsidRDefault="00861500" w:rsidP="00183F35">
      <w:pPr>
        <w:numPr>
          <w:ilvl w:val="0"/>
          <w:numId w:val="9"/>
        </w:numPr>
        <w:spacing w:after="0"/>
        <w:ind w:left="426" w:hanging="426"/>
        <w:jc w:val="both"/>
        <w:rPr>
          <w:rFonts w:ascii="Tahoma" w:eastAsia="Times New Roman" w:hAnsi="Tahoma" w:cs="Tahoma"/>
          <w:sz w:val="19"/>
          <w:szCs w:val="19"/>
        </w:rPr>
      </w:pPr>
      <w:r w:rsidRPr="00D33413">
        <w:rPr>
          <w:rFonts w:ascii="Tahoma" w:eastAsia="Times New Roman" w:hAnsi="Tahoma" w:cs="Tahoma"/>
          <w:color w:val="000000"/>
          <w:sz w:val="19"/>
          <w:szCs w:val="19"/>
        </w:rPr>
        <w:t xml:space="preserve">Wykonawca ponosi </w:t>
      </w:r>
      <w:r w:rsidR="00647049" w:rsidRPr="00D33413">
        <w:rPr>
          <w:rFonts w:ascii="Tahoma" w:eastAsia="Times New Roman" w:hAnsi="Tahoma" w:cs="Tahoma"/>
          <w:color w:val="000000"/>
          <w:sz w:val="19"/>
          <w:szCs w:val="19"/>
        </w:rPr>
        <w:t xml:space="preserve">ryzyko </w:t>
      </w:r>
      <w:r w:rsidRPr="00D33413">
        <w:rPr>
          <w:rFonts w:ascii="Tahoma" w:eastAsia="Times New Roman" w:hAnsi="Tahoma" w:cs="Tahoma"/>
          <w:color w:val="000000"/>
          <w:sz w:val="19"/>
          <w:szCs w:val="19"/>
        </w:rPr>
        <w:t xml:space="preserve">zniszczenia, </w:t>
      </w:r>
      <w:r w:rsidR="00647049" w:rsidRPr="00D33413">
        <w:rPr>
          <w:rFonts w:ascii="Tahoma" w:eastAsia="Times New Roman" w:hAnsi="Tahoma" w:cs="Tahoma"/>
          <w:color w:val="000000"/>
          <w:sz w:val="19"/>
          <w:szCs w:val="19"/>
        </w:rPr>
        <w:t>uszkod</w:t>
      </w:r>
      <w:r w:rsidRPr="00D33413">
        <w:rPr>
          <w:rFonts w:ascii="Tahoma" w:eastAsia="Times New Roman" w:hAnsi="Tahoma" w:cs="Tahoma"/>
          <w:color w:val="000000"/>
          <w:sz w:val="19"/>
          <w:szCs w:val="19"/>
        </w:rPr>
        <w:t>zenia lub utraty</w:t>
      </w:r>
      <w:r w:rsidR="00EE3A00" w:rsidRPr="00D33413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r w:rsidRPr="00D33413">
        <w:rPr>
          <w:rFonts w:ascii="Tahoma" w:eastAsia="Times New Roman" w:hAnsi="Tahoma" w:cs="Tahoma"/>
          <w:color w:val="000000"/>
          <w:sz w:val="19"/>
          <w:szCs w:val="19"/>
        </w:rPr>
        <w:t xml:space="preserve">całości lub części </w:t>
      </w:r>
      <w:r w:rsidR="00EE3A00" w:rsidRPr="00D33413">
        <w:rPr>
          <w:rFonts w:ascii="Tahoma" w:eastAsia="Times New Roman" w:hAnsi="Tahoma" w:cs="Tahoma"/>
          <w:color w:val="000000"/>
          <w:sz w:val="19"/>
          <w:szCs w:val="19"/>
        </w:rPr>
        <w:t>Przedmiotu U</w:t>
      </w:r>
      <w:r w:rsidR="00647049" w:rsidRPr="00D33413">
        <w:rPr>
          <w:rFonts w:ascii="Tahoma" w:eastAsia="Times New Roman" w:hAnsi="Tahoma" w:cs="Tahoma"/>
          <w:color w:val="000000"/>
          <w:sz w:val="19"/>
          <w:szCs w:val="19"/>
        </w:rPr>
        <w:t xml:space="preserve">mowy </w:t>
      </w:r>
      <w:r w:rsidR="00EE3A00" w:rsidRPr="00D33413">
        <w:rPr>
          <w:rFonts w:ascii="Tahoma" w:eastAsia="Times New Roman" w:hAnsi="Tahoma" w:cs="Tahoma"/>
          <w:sz w:val="19"/>
          <w:szCs w:val="19"/>
        </w:rPr>
        <w:t xml:space="preserve">aż </w:t>
      </w:r>
      <w:r w:rsidR="00647049" w:rsidRPr="00D33413">
        <w:rPr>
          <w:rFonts w:ascii="Tahoma" w:eastAsia="Times New Roman" w:hAnsi="Tahoma" w:cs="Tahoma"/>
          <w:sz w:val="19"/>
          <w:szCs w:val="19"/>
        </w:rPr>
        <w:t>do chwili dokon</w:t>
      </w:r>
      <w:r w:rsidR="009B39F8" w:rsidRPr="00D33413">
        <w:rPr>
          <w:rFonts w:ascii="Tahoma" w:eastAsia="Times New Roman" w:hAnsi="Tahoma" w:cs="Tahoma"/>
          <w:sz w:val="19"/>
          <w:szCs w:val="19"/>
        </w:rPr>
        <w:t>ania jego odbioru be</w:t>
      </w:r>
      <w:r w:rsidR="00171479" w:rsidRPr="00D33413">
        <w:rPr>
          <w:rFonts w:ascii="Tahoma" w:eastAsia="Times New Roman" w:hAnsi="Tahoma" w:cs="Tahoma"/>
          <w:sz w:val="19"/>
          <w:szCs w:val="19"/>
        </w:rPr>
        <w:t>z</w:t>
      </w:r>
      <w:r w:rsidR="009B39F8" w:rsidRPr="00D33413">
        <w:rPr>
          <w:rFonts w:ascii="Tahoma" w:eastAsia="Times New Roman" w:hAnsi="Tahoma" w:cs="Tahoma"/>
          <w:sz w:val="19"/>
          <w:szCs w:val="19"/>
        </w:rPr>
        <w:t xml:space="preserve"> </w:t>
      </w:r>
      <w:r w:rsidR="001B14D5" w:rsidRPr="00D33413">
        <w:rPr>
          <w:rFonts w:ascii="Tahoma" w:eastAsia="Times New Roman" w:hAnsi="Tahoma" w:cs="Tahoma"/>
          <w:sz w:val="19"/>
          <w:szCs w:val="19"/>
        </w:rPr>
        <w:t>zastrzeżeń</w:t>
      </w:r>
      <w:r w:rsidR="00647049" w:rsidRPr="00D33413">
        <w:rPr>
          <w:rFonts w:ascii="Tahoma" w:eastAsia="Times New Roman" w:hAnsi="Tahoma" w:cs="Tahoma"/>
          <w:sz w:val="19"/>
          <w:szCs w:val="19"/>
        </w:rPr>
        <w:t>.</w:t>
      </w:r>
    </w:p>
    <w:p w:rsidR="00183F35" w:rsidRPr="00D33413" w:rsidRDefault="00183F35" w:rsidP="00183F35">
      <w:pPr>
        <w:numPr>
          <w:ilvl w:val="0"/>
          <w:numId w:val="9"/>
        </w:numPr>
        <w:spacing w:after="0"/>
        <w:ind w:left="426" w:hanging="426"/>
        <w:jc w:val="both"/>
        <w:rPr>
          <w:rFonts w:ascii="Tahoma" w:eastAsia="Times New Roman" w:hAnsi="Tahoma" w:cs="Tahoma"/>
          <w:sz w:val="19"/>
          <w:szCs w:val="19"/>
        </w:rPr>
      </w:pPr>
      <w:r w:rsidRPr="00D33413">
        <w:rPr>
          <w:rFonts w:ascii="Tahoma" w:eastAsia="Times New Roman" w:hAnsi="Tahoma" w:cs="Tahoma"/>
          <w:sz w:val="19"/>
          <w:szCs w:val="19"/>
        </w:rPr>
        <w:t xml:space="preserve">Wraz ze sprzętem stanowiącym Przedmiot Umowy Wykonawca zobowiązany jest dostarczyć wszelkie jego przynależności w rozumieniu art. 51 Kodeksu cywilnego, to jest wszelkie inne rzeczy ruchome potrzebne do korzystania ze sprzętu zgodnie z jego przeznaczeniem, jeżeli pozostają z nim w faktycznym związku odpowiadającym temu celowi. </w:t>
      </w:r>
    </w:p>
    <w:p w:rsidR="00861500" w:rsidRPr="00D33413" w:rsidRDefault="00861500" w:rsidP="00183F35">
      <w:pPr>
        <w:numPr>
          <w:ilvl w:val="0"/>
          <w:numId w:val="9"/>
        </w:numPr>
        <w:spacing w:after="0"/>
        <w:ind w:left="426" w:hanging="426"/>
        <w:jc w:val="both"/>
        <w:rPr>
          <w:rFonts w:ascii="Tahoma" w:eastAsia="Times New Roman" w:hAnsi="Tahoma" w:cs="Tahoma"/>
          <w:color w:val="000000"/>
          <w:sz w:val="19"/>
          <w:szCs w:val="19"/>
        </w:rPr>
      </w:pPr>
      <w:r w:rsidRPr="00D33413">
        <w:rPr>
          <w:rFonts w:ascii="Tahoma" w:eastAsia="Times New Roman" w:hAnsi="Tahoma" w:cs="Tahoma"/>
          <w:color w:val="000000"/>
          <w:sz w:val="19"/>
          <w:szCs w:val="19"/>
        </w:rPr>
        <w:t>O gotowości do odbioru Przedmiotu Umowy Wykonawca powiadomi Zamawiającego</w:t>
      </w:r>
      <w:r w:rsidR="007473DE" w:rsidRPr="00D33413">
        <w:rPr>
          <w:rFonts w:ascii="Tahoma" w:eastAsia="Times New Roman" w:hAnsi="Tahoma" w:cs="Tahoma"/>
          <w:color w:val="000000"/>
          <w:sz w:val="19"/>
          <w:szCs w:val="19"/>
        </w:rPr>
        <w:t xml:space="preserve"> pisemnie lub</w:t>
      </w:r>
      <w:r w:rsidRPr="00D33413">
        <w:rPr>
          <w:rFonts w:ascii="Tahoma" w:eastAsia="Times New Roman" w:hAnsi="Tahoma" w:cs="Tahoma"/>
          <w:color w:val="000000"/>
          <w:sz w:val="19"/>
          <w:szCs w:val="19"/>
        </w:rPr>
        <w:t xml:space="preserve"> drogą elektroniczną, poprzez wysłanie</w:t>
      </w:r>
      <w:r w:rsidR="00442F3F">
        <w:rPr>
          <w:rFonts w:ascii="Tahoma" w:eastAsia="Times New Roman" w:hAnsi="Tahoma" w:cs="Tahoma"/>
          <w:color w:val="000000"/>
          <w:sz w:val="19"/>
          <w:szCs w:val="19"/>
        </w:rPr>
        <w:t xml:space="preserve"> i potwierdzenie otrzymania</w:t>
      </w:r>
      <w:r w:rsidRPr="00D33413">
        <w:rPr>
          <w:rFonts w:ascii="Tahoma" w:eastAsia="Times New Roman" w:hAnsi="Tahoma" w:cs="Tahoma"/>
          <w:color w:val="000000"/>
          <w:sz w:val="19"/>
          <w:szCs w:val="19"/>
        </w:rPr>
        <w:t xml:space="preserve"> wiadomości e-mail na adres przedstawiciela Zamawiającego wskazany w § 9 ust. 1 Umowy. </w:t>
      </w:r>
    </w:p>
    <w:p w:rsidR="002B61F5" w:rsidRPr="00D33413" w:rsidRDefault="002B61F5" w:rsidP="00183F35">
      <w:pPr>
        <w:numPr>
          <w:ilvl w:val="0"/>
          <w:numId w:val="9"/>
        </w:numPr>
        <w:spacing w:after="0"/>
        <w:ind w:left="426" w:hanging="426"/>
        <w:jc w:val="both"/>
        <w:rPr>
          <w:rFonts w:ascii="Tahoma" w:eastAsia="Times New Roman" w:hAnsi="Tahoma" w:cs="Tahoma"/>
          <w:color w:val="000000"/>
          <w:sz w:val="19"/>
          <w:szCs w:val="19"/>
        </w:rPr>
      </w:pPr>
      <w:r w:rsidRPr="00D33413">
        <w:rPr>
          <w:rFonts w:ascii="Tahoma" w:eastAsia="Times New Roman" w:hAnsi="Tahoma" w:cs="Tahoma"/>
          <w:color w:val="000000"/>
          <w:sz w:val="19"/>
          <w:szCs w:val="19"/>
        </w:rPr>
        <w:t>Najpóźniej w toku czynności odbioru Wykonawca zobowiązany jest wydać Zamawiającemu:</w:t>
      </w:r>
    </w:p>
    <w:p w:rsidR="002B61F5" w:rsidRPr="00D33413" w:rsidRDefault="002B61F5" w:rsidP="00183F35">
      <w:pPr>
        <w:pStyle w:val="Akapitzlist"/>
        <w:numPr>
          <w:ilvl w:val="0"/>
          <w:numId w:val="20"/>
        </w:numPr>
        <w:spacing w:after="0"/>
        <w:jc w:val="both"/>
        <w:rPr>
          <w:rFonts w:ascii="Tahoma" w:eastAsia="Times New Roman" w:hAnsi="Tahoma" w:cs="Tahoma"/>
          <w:color w:val="000000"/>
          <w:sz w:val="19"/>
          <w:szCs w:val="19"/>
        </w:rPr>
      </w:pPr>
      <w:r w:rsidRPr="00D33413">
        <w:rPr>
          <w:rFonts w:ascii="Tahoma" w:eastAsia="Times New Roman" w:hAnsi="Tahoma" w:cs="Tahoma"/>
          <w:color w:val="000000"/>
          <w:sz w:val="19"/>
          <w:szCs w:val="19"/>
        </w:rPr>
        <w:lastRenderedPageBreak/>
        <w:t>Instrukcję ob</w:t>
      </w:r>
      <w:r w:rsidR="00183F35" w:rsidRPr="00D33413">
        <w:rPr>
          <w:rFonts w:ascii="Tahoma" w:eastAsia="Times New Roman" w:hAnsi="Tahoma" w:cs="Tahoma"/>
          <w:color w:val="000000"/>
          <w:sz w:val="19"/>
          <w:szCs w:val="19"/>
        </w:rPr>
        <w:t>sługi sprzętu w języku polskim oraz wszelkie inne dokumenty, o których mowa w Załączniku nr 1 do Umowy, w odniesieniu do zadania/zadań na które zawierana jest Umowa,</w:t>
      </w:r>
    </w:p>
    <w:p w:rsidR="00C302B2" w:rsidRPr="00D33413" w:rsidRDefault="00183F35" w:rsidP="00183F35">
      <w:pPr>
        <w:pStyle w:val="Akapitzlist"/>
        <w:numPr>
          <w:ilvl w:val="0"/>
          <w:numId w:val="20"/>
        </w:numPr>
        <w:spacing w:after="0"/>
        <w:jc w:val="both"/>
        <w:rPr>
          <w:rFonts w:ascii="Tahoma" w:eastAsia="Times New Roman" w:hAnsi="Tahoma" w:cs="Tahoma"/>
          <w:color w:val="000000"/>
          <w:sz w:val="19"/>
          <w:szCs w:val="19"/>
        </w:rPr>
      </w:pPr>
      <w:r w:rsidRPr="00D33413">
        <w:rPr>
          <w:rFonts w:ascii="Tahoma" w:eastAsia="Times New Roman" w:hAnsi="Tahoma" w:cs="Tahoma"/>
          <w:color w:val="000000"/>
          <w:sz w:val="19"/>
          <w:szCs w:val="19"/>
        </w:rPr>
        <w:t>wszelkie oświadczenia gwarancyjne (karty gwarancyjne) złożone przez podmioty inne niż Wykonawca w tym producenta lub importera (o ile oświ</w:t>
      </w:r>
      <w:r w:rsidR="00C302B2" w:rsidRPr="00D33413">
        <w:rPr>
          <w:rFonts w:ascii="Tahoma" w:eastAsia="Times New Roman" w:hAnsi="Tahoma" w:cs="Tahoma"/>
          <w:color w:val="000000"/>
          <w:sz w:val="19"/>
          <w:szCs w:val="19"/>
        </w:rPr>
        <w:t>adczenia takie zostały złożone),</w:t>
      </w:r>
    </w:p>
    <w:p w:rsidR="002B61F5" w:rsidRPr="00D33413" w:rsidRDefault="00C302B2" w:rsidP="00183F35">
      <w:pPr>
        <w:pStyle w:val="Akapitzlist"/>
        <w:numPr>
          <w:ilvl w:val="0"/>
          <w:numId w:val="20"/>
        </w:numPr>
        <w:spacing w:after="0"/>
        <w:jc w:val="both"/>
        <w:rPr>
          <w:rFonts w:ascii="Tahoma" w:eastAsia="Times New Roman" w:hAnsi="Tahoma" w:cs="Tahoma"/>
          <w:sz w:val="19"/>
          <w:szCs w:val="19"/>
        </w:rPr>
      </w:pPr>
      <w:r w:rsidRPr="00D33413">
        <w:rPr>
          <w:rFonts w:ascii="Tahoma" w:eastAsia="Times New Roman" w:hAnsi="Tahoma" w:cs="Tahoma"/>
          <w:sz w:val="19"/>
          <w:szCs w:val="19"/>
        </w:rPr>
        <w:t>wszelkie certyfikaty CE, deklaracje zgodności lub inne dokumenty dopuszczające sprzęt stanowiący Przedmiot Umowy do używania na terytorium Rzeczpospolitej Polskiej, wymagane zgodnie z obowiązującymi przepisami prawa, jak również dokumenty poświadczające, że sprzęt ten jest wyrobem medycznym w rozumieniu ustawy z dnia 20 maja 2010 r. o wyrobach medycznych (t.j. Dz. U. z 2015 r., poz. 876 ze zm.).</w:t>
      </w:r>
    </w:p>
    <w:p w:rsidR="00861500" w:rsidRPr="00D33413" w:rsidRDefault="00647049" w:rsidP="00183F35">
      <w:pPr>
        <w:numPr>
          <w:ilvl w:val="0"/>
          <w:numId w:val="9"/>
        </w:numPr>
        <w:spacing w:after="0"/>
        <w:ind w:left="426" w:hanging="426"/>
        <w:jc w:val="both"/>
        <w:rPr>
          <w:rFonts w:ascii="Tahoma" w:eastAsia="Times New Roman" w:hAnsi="Tahoma" w:cs="Tahoma"/>
          <w:sz w:val="19"/>
          <w:szCs w:val="19"/>
        </w:rPr>
      </w:pPr>
      <w:r w:rsidRPr="00D33413">
        <w:rPr>
          <w:rFonts w:ascii="Tahoma" w:eastAsia="Times New Roman" w:hAnsi="Tahoma" w:cs="Tahoma"/>
          <w:sz w:val="19"/>
          <w:szCs w:val="19"/>
        </w:rPr>
        <w:t xml:space="preserve">Odbiór </w:t>
      </w:r>
      <w:r w:rsidR="00EE3A00" w:rsidRPr="00D33413">
        <w:rPr>
          <w:rFonts w:ascii="Tahoma" w:eastAsia="Times New Roman" w:hAnsi="Tahoma" w:cs="Tahoma"/>
          <w:sz w:val="19"/>
          <w:szCs w:val="19"/>
        </w:rPr>
        <w:t>P</w:t>
      </w:r>
      <w:r w:rsidRPr="00D33413">
        <w:rPr>
          <w:rFonts w:ascii="Tahoma" w:eastAsia="Times New Roman" w:hAnsi="Tahoma" w:cs="Tahoma"/>
          <w:sz w:val="19"/>
          <w:szCs w:val="19"/>
        </w:rPr>
        <w:t xml:space="preserve">rzedmiotu </w:t>
      </w:r>
      <w:r w:rsidR="00EE3A00" w:rsidRPr="00D33413">
        <w:rPr>
          <w:rFonts w:ascii="Tahoma" w:eastAsia="Times New Roman" w:hAnsi="Tahoma" w:cs="Tahoma"/>
          <w:sz w:val="19"/>
          <w:szCs w:val="19"/>
        </w:rPr>
        <w:t>U</w:t>
      </w:r>
      <w:r w:rsidRPr="00D33413">
        <w:rPr>
          <w:rFonts w:ascii="Tahoma" w:eastAsia="Times New Roman" w:hAnsi="Tahoma" w:cs="Tahoma"/>
          <w:sz w:val="19"/>
          <w:szCs w:val="19"/>
        </w:rPr>
        <w:t>mowy</w:t>
      </w:r>
      <w:r w:rsidR="00EE3A00" w:rsidRPr="00D33413">
        <w:rPr>
          <w:rFonts w:ascii="Tahoma" w:eastAsia="Times New Roman" w:hAnsi="Tahoma" w:cs="Tahoma"/>
          <w:sz w:val="19"/>
          <w:szCs w:val="19"/>
        </w:rPr>
        <w:t xml:space="preserve"> odbędzie się w</w:t>
      </w:r>
      <w:r w:rsidR="009B39F8" w:rsidRPr="00D33413">
        <w:rPr>
          <w:rFonts w:ascii="Tahoma" w:eastAsia="Times New Roman" w:hAnsi="Tahoma" w:cs="Tahoma"/>
          <w:sz w:val="19"/>
          <w:szCs w:val="19"/>
        </w:rPr>
        <w:t xml:space="preserve"> miejscu instalacji sprzętu stanowiącego Przedmiot Umowy, w</w:t>
      </w:r>
      <w:r w:rsidR="00EE3A00" w:rsidRPr="00D33413">
        <w:rPr>
          <w:rFonts w:ascii="Tahoma" w:eastAsia="Times New Roman" w:hAnsi="Tahoma" w:cs="Tahoma"/>
          <w:sz w:val="19"/>
          <w:szCs w:val="19"/>
        </w:rPr>
        <w:t xml:space="preserve"> terminie </w:t>
      </w:r>
      <w:r w:rsidR="00861500" w:rsidRPr="00D33413">
        <w:rPr>
          <w:rFonts w:ascii="Tahoma" w:eastAsia="Times New Roman" w:hAnsi="Tahoma" w:cs="Tahoma"/>
          <w:sz w:val="19"/>
          <w:szCs w:val="19"/>
        </w:rPr>
        <w:t>wyznaczonym</w:t>
      </w:r>
      <w:r w:rsidR="00EE3A00" w:rsidRPr="00D33413">
        <w:rPr>
          <w:rFonts w:ascii="Tahoma" w:eastAsia="Times New Roman" w:hAnsi="Tahoma" w:cs="Tahoma"/>
          <w:sz w:val="19"/>
          <w:szCs w:val="19"/>
        </w:rPr>
        <w:t xml:space="preserve"> p</w:t>
      </w:r>
      <w:r w:rsidR="00861500" w:rsidRPr="00D33413">
        <w:rPr>
          <w:rFonts w:ascii="Tahoma" w:eastAsia="Times New Roman" w:hAnsi="Tahoma" w:cs="Tahoma"/>
          <w:sz w:val="19"/>
          <w:szCs w:val="19"/>
        </w:rPr>
        <w:t>rzez Zamawiającego</w:t>
      </w:r>
      <w:r w:rsidR="00EE3A00" w:rsidRPr="00D33413">
        <w:rPr>
          <w:rFonts w:ascii="Tahoma" w:eastAsia="Times New Roman" w:hAnsi="Tahoma" w:cs="Tahoma"/>
          <w:sz w:val="19"/>
          <w:szCs w:val="19"/>
        </w:rPr>
        <w:t xml:space="preserve">, nie </w:t>
      </w:r>
      <w:r w:rsidR="00861500" w:rsidRPr="00D33413">
        <w:rPr>
          <w:rFonts w:ascii="Tahoma" w:eastAsia="Times New Roman" w:hAnsi="Tahoma" w:cs="Tahoma"/>
          <w:sz w:val="19"/>
          <w:szCs w:val="19"/>
        </w:rPr>
        <w:t xml:space="preserve">później jednak niż w terminie </w:t>
      </w:r>
      <w:r w:rsidR="00246C3D" w:rsidRPr="00D33413">
        <w:rPr>
          <w:rFonts w:ascii="Tahoma" w:eastAsia="Times New Roman" w:hAnsi="Tahoma" w:cs="Tahoma"/>
          <w:sz w:val="19"/>
          <w:szCs w:val="19"/>
        </w:rPr>
        <w:t>3</w:t>
      </w:r>
      <w:r w:rsidR="00861500" w:rsidRPr="00D33413">
        <w:rPr>
          <w:rFonts w:ascii="Tahoma" w:eastAsia="Times New Roman" w:hAnsi="Tahoma" w:cs="Tahoma"/>
          <w:sz w:val="19"/>
          <w:szCs w:val="19"/>
        </w:rPr>
        <w:t xml:space="preserve"> dni od dnia otrzymania od Wykonawcy zg</w:t>
      </w:r>
      <w:r w:rsidR="00246C3D" w:rsidRPr="00D33413">
        <w:rPr>
          <w:rFonts w:ascii="Tahoma" w:eastAsia="Times New Roman" w:hAnsi="Tahoma" w:cs="Tahoma"/>
          <w:sz w:val="19"/>
          <w:szCs w:val="19"/>
        </w:rPr>
        <w:t>łoszenia, o którym mowa w ust. 6</w:t>
      </w:r>
      <w:r w:rsidR="00861500" w:rsidRPr="00D33413">
        <w:rPr>
          <w:rFonts w:ascii="Tahoma" w:eastAsia="Times New Roman" w:hAnsi="Tahoma" w:cs="Tahoma"/>
          <w:sz w:val="19"/>
          <w:szCs w:val="19"/>
        </w:rPr>
        <w:t xml:space="preserve"> powyżej. </w:t>
      </w:r>
    </w:p>
    <w:p w:rsidR="00861500" w:rsidRPr="00D33413" w:rsidRDefault="00861500" w:rsidP="00D36694">
      <w:pPr>
        <w:numPr>
          <w:ilvl w:val="0"/>
          <w:numId w:val="9"/>
        </w:numPr>
        <w:spacing w:after="0"/>
        <w:ind w:left="426" w:hanging="426"/>
        <w:jc w:val="both"/>
        <w:rPr>
          <w:rFonts w:ascii="Tahoma" w:eastAsia="Times New Roman" w:hAnsi="Tahoma" w:cs="Tahoma"/>
          <w:sz w:val="19"/>
          <w:szCs w:val="19"/>
        </w:rPr>
      </w:pPr>
      <w:r w:rsidRPr="00D33413">
        <w:rPr>
          <w:rFonts w:ascii="Tahoma" w:eastAsia="Times New Roman" w:hAnsi="Tahoma" w:cs="Tahoma"/>
          <w:sz w:val="19"/>
          <w:szCs w:val="19"/>
        </w:rPr>
        <w:t xml:space="preserve">W toku czynności odbioru Wykonawca, w obecności przedstawicieli Zamawiającego dokona dostarczenia, rozpakowania i instalacji sprzętu wchodzącego w zakres Przedmiotu Umowy oraz zaprezentuje sposób jego </w:t>
      </w:r>
      <w:r w:rsidR="009B39F8" w:rsidRPr="00D33413">
        <w:rPr>
          <w:rFonts w:ascii="Tahoma" w:eastAsia="Times New Roman" w:hAnsi="Tahoma" w:cs="Tahoma"/>
          <w:sz w:val="19"/>
          <w:szCs w:val="19"/>
        </w:rPr>
        <w:t xml:space="preserve">użytkowania, prezentując zastosowanie wszystkich funkcjonalności, opisanych w Załączniku nr 1 do Umowy. </w:t>
      </w:r>
    </w:p>
    <w:p w:rsidR="00647049" w:rsidRPr="00D33413" w:rsidRDefault="00A3365D" w:rsidP="00183F35">
      <w:pPr>
        <w:numPr>
          <w:ilvl w:val="0"/>
          <w:numId w:val="9"/>
        </w:numPr>
        <w:spacing w:after="0"/>
        <w:ind w:left="426" w:hanging="426"/>
        <w:jc w:val="both"/>
        <w:rPr>
          <w:rFonts w:ascii="Tahoma" w:eastAsia="Times New Roman" w:hAnsi="Tahoma" w:cs="Tahoma"/>
          <w:b/>
          <w:sz w:val="19"/>
          <w:szCs w:val="19"/>
        </w:rPr>
      </w:pPr>
      <w:r w:rsidRPr="00D33413">
        <w:rPr>
          <w:rFonts w:ascii="Tahoma" w:eastAsia="Times New Roman" w:hAnsi="Tahoma" w:cs="Tahoma"/>
          <w:sz w:val="19"/>
          <w:szCs w:val="19"/>
        </w:rPr>
        <w:t xml:space="preserve">Z czynności </w:t>
      </w:r>
      <w:r w:rsidR="00D36694" w:rsidRPr="00D33413">
        <w:rPr>
          <w:rFonts w:ascii="Tahoma" w:eastAsia="Times New Roman" w:hAnsi="Tahoma" w:cs="Tahoma"/>
          <w:sz w:val="19"/>
          <w:szCs w:val="19"/>
        </w:rPr>
        <w:t>odbioru Strony</w:t>
      </w:r>
      <w:r w:rsidR="00442F3F">
        <w:rPr>
          <w:rFonts w:ascii="Tahoma" w:eastAsia="Times New Roman" w:hAnsi="Tahoma" w:cs="Tahoma"/>
          <w:sz w:val="19"/>
          <w:szCs w:val="19"/>
        </w:rPr>
        <w:t xml:space="preserve"> sporządzą protokół</w:t>
      </w:r>
      <w:r w:rsidRPr="00D33413">
        <w:rPr>
          <w:rFonts w:ascii="Tahoma" w:eastAsia="Times New Roman" w:hAnsi="Tahoma" w:cs="Tahoma"/>
          <w:sz w:val="19"/>
          <w:szCs w:val="19"/>
        </w:rPr>
        <w:t xml:space="preserve"> </w:t>
      </w:r>
      <w:r w:rsidR="009B39F8" w:rsidRPr="00D33413">
        <w:rPr>
          <w:rFonts w:ascii="Tahoma" w:eastAsia="Times New Roman" w:hAnsi="Tahoma" w:cs="Tahoma"/>
          <w:sz w:val="19"/>
          <w:szCs w:val="19"/>
        </w:rPr>
        <w:t>odbioru</w:t>
      </w:r>
      <w:r w:rsidR="00647049" w:rsidRPr="00D33413">
        <w:rPr>
          <w:rFonts w:ascii="Tahoma" w:eastAsia="Times New Roman" w:hAnsi="Tahoma" w:cs="Tahoma"/>
          <w:sz w:val="19"/>
          <w:szCs w:val="19"/>
        </w:rPr>
        <w:t>, któr</w:t>
      </w:r>
      <w:r w:rsidR="00442F3F">
        <w:rPr>
          <w:rFonts w:ascii="Tahoma" w:eastAsia="Times New Roman" w:hAnsi="Tahoma" w:cs="Tahoma"/>
          <w:sz w:val="19"/>
          <w:szCs w:val="19"/>
        </w:rPr>
        <w:t>ego</w:t>
      </w:r>
      <w:r w:rsidR="00647049" w:rsidRPr="00D33413">
        <w:rPr>
          <w:rFonts w:ascii="Tahoma" w:eastAsia="Times New Roman" w:hAnsi="Tahoma" w:cs="Tahoma"/>
          <w:sz w:val="19"/>
          <w:szCs w:val="19"/>
        </w:rPr>
        <w:t xml:space="preserve"> wz</w:t>
      </w:r>
      <w:r w:rsidR="00442F3F">
        <w:rPr>
          <w:rFonts w:ascii="Tahoma" w:eastAsia="Times New Roman" w:hAnsi="Tahoma" w:cs="Tahoma"/>
          <w:sz w:val="19"/>
          <w:szCs w:val="19"/>
        </w:rPr>
        <w:t>ó</w:t>
      </w:r>
      <w:r w:rsidR="00D36694" w:rsidRPr="00D33413">
        <w:rPr>
          <w:rFonts w:ascii="Tahoma" w:eastAsia="Times New Roman" w:hAnsi="Tahoma" w:cs="Tahoma"/>
          <w:sz w:val="19"/>
          <w:szCs w:val="19"/>
        </w:rPr>
        <w:t>r</w:t>
      </w:r>
      <w:r w:rsidR="00647049" w:rsidRPr="00D33413">
        <w:rPr>
          <w:rFonts w:ascii="Tahoma" w:eastAsia="Times New Roman" w:hAnsi="Tahoma" w:cs="Tahoma"/>
          <w:sz w:val="19"/>
          <w:szCs w:val="19"/>
        </w:rPr>
        <w:t xml:space="preserve"> stanowi </w:t>
      </w:r>
      <w:r w:rsidR="001B14D5" w:rsidRPr="00D33413">
        <w:rPr>
          <w:rFonts w:ascii="Tahoma" w:eastAsia="Times New Roman" w:hAnsi="Tahoma" w:cs="Tahoma"/>
          <w:sz w:val="19"/>
          <w:szCs w:val="19"/>
        </w:rPr>
        <w:t>Załącznik</w:t>
      </w:r>
      <w:r w:rsidR="00647049" w:rsidRPr="00D33413">
        <w:rPr>
          <w:rFonts w:ascii="Tahoma" w:eastAsia="Times New Roman" w:hAnsi="Tahoma" w:cs="Tahoma"/>
          <w:sz w:val="19"/>
          <w:szCs w:val="19"/>
        </w:rPr>
        <w:t xml:space="preserve"> nr </w:t>
      </w:r>
      <w:r w:rsidR="00442F3F">
        <w:rPr>
          <w:rFonts w:ascii="Tahoma" w:eastAsia="Times New Roman" w:hAnsi="Tahoma" w:cs="Tahoma"/>
          <w:sz w:val="19"/>
          <w:szCs w:val="19"/>
        </w:rPr>
        <w:t>3</w:t>
      </w:r>
      <w:r w:rsidR="00647049" w:rsidRPr="00D33413">
        <w:rPr>
          <w:rFonts w:ascii="Tahoma" w:eastAsia="Times New Roman" w:hAnsi="Tahoma" w:cs="Tahoma"/>
          <w:sz w:val="19"/>
          <w:szCs w:val="19"/>
        </w:rPr>
        <w:t xml:space="preserve"> do </w:t>
      </w:r>
      <w:r w:rsidR="009B39F8" w:rsidRPr="00D33413">
        <w:rPr>
          <w:rFonts w:ascii="Tahoma" w:eastAsia="Times New Roman" w:hAnsi="Tahoma" w:cs="Tahoma"/>
          <w:sz w:val="19"/>
          <w:szCs w:val="19"/>
        </w:rPr>
        <w:t xml:space="preserve">Umowy. </w:t>
      </w:r>
      <w:r w:rsidR="00647049" w:rsidRPr="00D33413">
        <w:rPr>
          <w:rFonts w:ascii="Tahoma" w:eastAsia="Times New Roman" w:hAnsi="Tahoma" w:cs="Tahoma"/>
          <w:sz w:val="19"/>
          <w:szCs w:val="19"/>
        </w:rPr>
        <w:t xml:space="preserve"> </w:t>
      </w:r>
    </w:p>
    <w:p w:rsidR="009B39F8" w:rsidRPr="00D33413" w:rsidRDefault="009B39F8" w:rsidP="00183F35">
      <w:pPr>
        <w:numPr>
          <w:ilvl w:val="0"/>
          <w:numId w:val="9"/>
        </w:numPr>
        <w:spacing w:after="0"/>
        <w:ind w:left="426" w:hanging="426"/>
        <w:jc w:val="both"/>
        <w:rPr>
          <w:rFonts w:ascii="Tahoma" w:eastAsia="Times New Roman" w:hAnsi="Tahoma" w:cs="Tahoma"/>
          <w:sz w:val="19"/>
          <w:szCs w:val="19"/>
        </w:rPr>
      </w:pPr>
      <w:r w:rsidRPr="00D33413">
        <w:rPr>
          <w:rFonts w:ascii="Tahoma" w:eastAsia="Times New Roman" w:hAnsi="Tahoma" w:cs="Tahoma"/>
          <w:sz w:val="19"/>
          <w:szCs w:val="19"/>
        </w:rPr>
        <w:t>Przedmiot Umowy uznany będzie za wykonany z chwilą podpisania prz</w:t>
      </w:r>
      <w:r w:rsidR="0065553F" w:rsidRPr="00D33413">
        <w:rPr>
          <w:rFonts w:ascii="Tahoma" w:eastAsia="Times New Roman" w:hAnsi="Tahoma" w:cs="Tahoma"/>
          <w:sz w:val="19"/>
          <w:szCs w:val="19"/>
        </w:rPr>
        <w:t>ez Strony protokołów</w:t>
      </w:r>
      <w:r w:rsidR="001B14D5" w:rsidRPr="00D33413">
        <w:rPr>
          <w:rFonts w:ascii="Tahoma" w:eastAsia="Times New Roman" w:hAnsi="Tahoma" w:cs="Tahoma"/>
          <w:sz w:val="19"/>
          <w:szCs w:val="19"/>
        </w:rPr>
        <w:t xml:space="preserve"> odbioru bez zastrzeżeń. </w:t>
      </w:r>
    </w:p>
    <w:p w:rsidR="001B14D5" w:rsidRPr="00D33413" w:rsidRDefault="00647049" w:rsidP="00183F35">
      <w:pPr>
        <w:numPr>
          <w:ilvl w:val="0"/>
          <w:numId w:val="9"/>
        </w:numPr>
        <w:spacing w:after="0"/>
        <w:ind w:left="426" w:hanging="426"/>
        <w:jc w:val="both"/>
        <w:rPr>
          <w:rFonts w:ascii="Tahoma" w:eastAsia="Times New Roman" w:hAnsi="Tahoma" w:cs="Tahoma"/>
          <w:color w:val="000000"/>
          <w:sz w:val="19"/>
          <w:szCs w:val="19"/>
        </w:rPr>
      </w:pPr>
      <w:r w:rsidRPr="00D33413">
        <w:rPr>
          <w:rFonts w:ascii="Tahoma" w:eastAsia="Times New Roman" w:hAnsi="Tahoma" w:cs="Tahoma"/>
          <w:color w:val="000000"/>
          <w:sz w:val="19"/>
          <w:szCs w:val="19"/>
        </w:rPr>
        <w:t xml:space="preserve">Zamawiającemu przysługuje prawo odmowy odbioru całości lub części </w:t>
      </w:r>
      <w:r w:rsidR="001B14D5" w:rsidRPr="00D33413">
        <w:rPr>
          <w:rFonts w:ascii="Tahoma" w:eastAsia="Times New Roman" w:hAnsi="Tahoma" w:cs="Tahoma"/>
          <w:color w:val="000000"/>
          <w:sz w:val="19"/>
          <w:szCs w:val="19"/>
        </w:rPr>
        <w:t>Przedmiotu Umowy w przypadku stwierdzenia jego niekompletności lub wadliwości lub stwierdzenia jakiegokolwiek jego uszkodzenia, w tym uszkodzenia mechanicznego</w:t>
      </w:r>
      <w:r w:rsidRPr="00D33413">
        <w:rPr>
          <w:rFonts w:ascii="Tahoma" w:eastAsia="Times New Roman" w:hAnsi="Tahoma" w:cs="Tahoma"/>
          <w:color w:val="000000"/>
          <w:sz w:val="19"/>
          <w:szCs w:val="19"/>
        </w:rPr>
        <w:t xml:space="preserve"> lub </w:t>
      </w:r>
      <w:r w:rsidR="001B14D5" w:rsidRPr="00D33413">
        <w:rPr>
          <w:rFonts w:ascii="Tahoma" w:eastAsia="Times New Roman" w:hAnsi="Tahoma" w:cs="Tahoma"/>
          <w:color w:val="000000"/>
          <w:sz w:val="19"/>
          <w:szCs w:val="19"/>
        </w:rPr>
        <w:t>stwierdzenia, iż dostarczony przez Wykonawcę sprzęt nie jest zgodny z którymkolwiek z dokumentów, wymienionych w § 1 ust. 3</w:t>
      </w:r>
    </w:p>
    <w:p w:rsidR="001B14D5" w:rsidRPr="00D33413" w:rsidRDefault="001B14D5" w:rsidP="00183F35">
      <w:pPr>
        <w:numPr>
          <w:ilvl w:val="0"/>
          <w:numId w:val="9"/>
        </w:numPr>
        <w:spacing w:after="0"/>
        <w:ind w:left="426" w:hanging="426"/>
        <w:jc w:val="both"/>
        <w:rPr>
          <w:rFonts w:ascii="Tahoma" w:eastAsia="Times New Roman" w:hAnsi="Tahoma" w:cs="Tahoma"/>
          <w:color w:val="000000"/>
          <w:sz w:val="19"/>
          <w:szCs w:val="19"/>
        </w:rPr>
      </w:pPr>
      <w:r w:rsidRPr="00D33413">
        <w:rPr>
          <w:rFonts w:ascii="Tahoma" w:eastAsia="Times New Roman" w:hAnsi="Tahoma" w:cs="Tahoma"/>
          <w:color w:val="000000"/>
          <w:sz w:val="19"/>
          <w:szCs w:val="19"/>
        </w:rPr>
        <w:t xml:space="preserve"> W przypadku, o którym mowa w ust. 1</w:t>
      </w:r>
      <w:r w:rsidR="0054794E">
        <w:rPr>
          <w:rFonts w:ascii="Tahoma" w:eastAsia="Times New Roman" w:hAnsi="Tahoma" w:cs="Tahoma"/>
          <w:color w:val="000000"/>
          <w:sz w:val="19"/>
          <w:szCs w:val="19"/>
        </w:rPr>
        <w:t>2</w:t>
      </w:r>
      <w:r w:rsidRPr="00D33413">
        <w:rPr>
          <w:rFonts w:ascii="Tahoma" w:eastAsia="Times New Roman" w:hAnsi="Tahoma" w:cs="Tahoma"/>
          <w:color w:val="000000"/>
          <w:sz w:val="19"/>
          <w:szCs w:val="19"/>
        </w:rPr>
        <w:t xml:space="preserve"> powyżej, Wykonawca sporządzi protokół odmowy dokonania odbioru, wskazując w nim</w:t>
      </w:r>
      <w:r w:rsidR="00647049" w:rsidRPr="00D33413">
        <w:rPr>
          <w:rFonts w:ascii="Tahoma" w:eastAsia="Times New Roman" w:hAnsi="Tahoma" w:cs="Tahoma"/>
          <w:color w:val="000000"/>
          <w:sz w:val="19"/>
          <w:szCs w:val="19"/>
        </w:rPr>
        <w:t xml:space="preserve"> przyczyny odmowy odbioru całości lub części </w:t>
      </w:r>
      <w:r w:rsidRPr="00D33413">
        <w:rPr>
          <w:rFonts w:ascii="Tahoma" w:eastAsia="Times New Roman" w:hAnsi="Tahoma" w:cs="Tahoma"/>
          <w:color w:val="000000"/>
          <w:sz w:val="19"/>
          <w:szCs w:val="19"/>
        </w:rPr>
        <w:t>Przedmiotu U</w:t>
      </w:r>
      <w:r w:rsidR="00647049" w:rsidRPr="00D33413">
        <w:rPr>
          <w:rFonts w:ascii="Tahoma" w:eastAsia="Times New Roman" w:hAnsi="Tahoma" w:cs="Tahoma"/>
          <w:color w:val="000000"/>
          <w:sz w:val="19"/>
          <w:szCs w:val="19"/>
        </w:rPr>
        <w:t>mowy oraz</w:t>
      </w:r>
      <w:r w:rsidRPr="00D33413">
        <w:rPr>
          <w:rFonts w:ascii="Tahoma" w:eastAsia="Times New Roman" w:hAnsi="Tahoma" w:cs="Tahoma"/>
          <w:color w:val="000000"/>
          <w:sz w:val="19"/>
          <w:szCs w:val="19"/>
        </w:rPr>
        <w:t>, według własnego wyboru</w:t>
      </w:r>
      <w:r w:rsidR="002B61F5" w:rsidRPr="00D33413">
        <w:rPr>
          <w:rFonts w:ascii="Tahoma" w:eastAsia="Times New Roman" w:hAnsi="Tahoma" w:cs="Tahoma"/>
          <w:color w:val="000000"/>
          <w:sz w:val="19"/>
          <w:szCs w:val="19"/>
        </w:rPr>
        <w:t>:</w:t>
      </w:r>
      <w:r w:rsidRPr="00D33413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</w:p>
    <w:p w:rsidR="001B14D5" w:rsidRPr="00D33413" w:rsidRDefault="002B61F5" w:rsidP="00183F35">
      <w:pPr>
        <w:pStyle w:val="Akapitzlist"/>
        <w:numPr>
          <w:ilvl w:val="0"/>
          <w:numId w:val="19"/>
        </w:numPr>
        <w:spacing w:after="0"/>
        <w:jc w:val="both"/>
        <w:rPr>
          <w:rFonts w:ascii="Tahoma" w:eastAsia="Times New Roman" w:hAnsi="Tahoma" w:cs="Tahoma"/>
          <w:color w:val="000000"/>
          <w:sz w:val="19"/>
          <w:szCs w:val="19"/>
        </w:rPr>
      </w:pPr>
      <w:r w:rsidRPr="00D33413">
        <w:rPr>
          <w:rFonts w:ascii="Tahoma" w:eastAsia="Times New Roman" w:hAnsi="Tahoma" w:cs="Tahoma"/>
          <w:color w:val="000000"/>
          <w:sz w:val="19"/>
          <w:szCs w:val="19"/>
        </w:rPr>
        <w:t xml:space="preserve">zachowując prawo do naliczenia Wykonawcy kary umownej, o której mowa w § 7 ust. 1 pkt 1) Umowy, </w:t>
      </w:r>
      <w:r w:rsidR="001B14D5" w:rsidRPr="00D33413">
        <w:rPr>
          <w:rFonts w:ascii="Tahoma" w:eastAsia="Times New Roman" w:hAnsi="Tahoma" w:cs="Tahoma"/>
          <w:color w:val="000000"/>
          <w:sz w:val="19"/>
          <w:szCs w:val="19"/>
        </w:rPr>
        <w:t>wyznaczy</w:t>
      </w:r>
      <w:r w:rsidR="00647049" w:rsidRPr="00D33413">
        <w:rPr>
          <w:rFonts w:ascii="Tahoma" w:eastAsia="Times New Roman" w:hAnsi="Tahoma" w:cs="Tahoma"/>
          <w:color w:val="000000"/>
          <w:sz w:val="19"/>
          <w:szCs w:val="19"/>
        </w:rPr>
        <w:t xml:space="preserve"> Wykonawcy </w:t>
      </w:r>
      <w:r w:rsidR="001B14D5" w:rsidRPr="00D33413">
        <w:rPr>
          <w:rFonts w:ascii="Tahoma" w:eastAsia="Times New Roman" w:hAnsi="Tahoma" w:cs="Tahoma"/>
          <w:color w:val="000000"/>
          <w:sz w:val="19"/>
          <w:szCs w:val="19"/>
        </w:rPr>
        <w:t>dodatkowy termin wykonania Przedmiotu Umowy</w:t>
      </w:r>
      <w:r w:rsidRPr="00D33413">
        <w:rPr>
          <w:rFonts w:ascii="Tahoma" w:eastAsia="Times New Roman" w:hAnsi="Tahoma" w:cs="Tahoma"/>
          <w:color w:val="000000"/>
          <w:sz w:val="19"/>
          <w:szCs w:val="19"/>
        </w:rPr>
        <w:t xml:space="preserve">; wyznaczenie Wykonawcy dotykowego terminu nie powoduje zmiany terminu, określonego w ust. 1 powyżej, </w:t>
      </w:r>
    </w:p>
    <w:p w:rsidR="002B61F5" w:rsidRPr="00D33413" w:rsidRDefault="00647049" w:rsidP="00183F35">
      <w:pPr>
        <w:pStyle w:val="Akapitzlist"/>
        <w:numPr>
          <w:ilvl w:val="0"/>
          <w:numId w:val="19"/>
        </w:numPr>
        <w:spacing w:after="0"/>
        <w:jc w:val="both"/>
        <w:rPr>
          <w:rFonts w:ascii="Tahoma" w:eastAsia="Times New Roman" w:hAnsi="Tahoma" w:cs="Tahoma"/>
          <w:color w:val="000000"/>
          <w:sz w:val="19"/>
          <w:szCs w:val="19"/>
        </w:rPr>
      </w:pPr>
      <w:r w:rsidRPr="00D33413">
        <w:rPr>
          <w:rFonts w:ascii="Tahoma" w:eastAsia="Times New Roman" w:hAnsi="Tahoma" w:cs="Tahoma"/>
          <w:color w:val="000000"/>
          <w:sz w:val="19"/>
          <w:szCs w:val="19"/>
        </w:rPr>
        <w:t>powierzy</w:t>
      </w:r>
      <w:r w:rsidR="002B61F5" w:rsidRPr="00D33413">
        <w:rPr>
          <w:rFonts w:ascii="Tahoma" w:eastAsia="Times New Roman" w:hAnsi="Tahoma" w:cs="Tahoma"/>
          <w:color w:val="000000"/>
          <w:sz w:val="19"/>
          <w:szCs w:val="19"/>
        </w:rPr>
        <w:t xml:space="preserve"> wykonanie Przedmiotu Umowy</w:t>
      </w:r>
      <w:r w:rsidRPr="00D33413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r w:rsidR="002B61F5" w:rsidRPr="00D33413">
        <w:rPr>
          <w:rFonts w:ascii="Tahoma" w:eastAsia="Times New Roman" w:hAnsi="Tahoma" w:cs="Tahoma"/>
          <w:color w:val="000000"/>
          <w:sz w:val="19"/>
          <w:szCs w:val="19"/>
        </w:rPr>
        <w:t xml:space="preserve">innemu </w:t>
      </w:r>
      <w:r w:rsidRPr="00D33413">
        <w:rPr>
          <w:rFonts w:ascii="Tahoma" w:eastAsia="Times New Roman" w:hAnsi="Tahoma" w:cs="Tahoma"/>
          <w:color w:val="000000"/>
          <w:sz w:val="19"/>
          <w:szCs w:val="19"/>
        </w:rPr>
        <w:t>podmiotowi na koszt i ryzyko Wykonawcy</w:t>
      </w:r>
      <w:r w:rsidR="002B61F5" w:rsidRPr="00D33413">
        <w:rPr>
          <w:rFonts w:ascii="Tahoma" w:eastAsia="Times New Roman" w:hAnsi="Tahoma" w:cs="Tahoma"/>
          <w:color w:val="000000"/>
          <w:sz w:val="19"/>
          <w:szCs w:val="19"/>
        </w:rPr>
        <w:t xml:space="preserve">, </w:t>
      </w:r>
    </w:p>
    <w:p w:rsidR="00647049" w:rsidRPr="00D33413" w:rsidRDefault="002B61F5" w:rsidP="00183F35">
      <w:pPr>
        <w:pStyle w:val="Akapitzlist"/>
        <w:numPr>
          <w:ilvl w:val="0"/>
          <w:numId w:val="19"/>
        </w:numPr>
        <w:spacing w:after="0"/>
        <w:jc w:val="both"/>
        <w:rPr>
          <w:rFonts w:ascii="Tahoma" w:eastAsia="Times New Roman" w:hAnsi="Tahoma" w:cs="Tahoma"/>
          <w:color w:val="000000"/>
          <w:sz w:val="19"/>
          <w:szCs w:val="19"/>
        </w:rPr>
      </w:pPr>
      <w:r w:rsidRPr="00D33413">
        <w:rPr>
          <w:rFonts w:ascii="Tahoma" w:eastAsia="Times New Roman" w:hAnsi="Tahoma" w:cs="Tahoma"/>
          <w:color w:val="000000"/>
          <w:sz w:val="19"/>
          <w:szCs w:val="19"/>
        </w:rPr>
        <w:t xml:space="preserve">złoży oświadczenie o rozwiązaniu Umowy w trybie natychmiastowym i naliczy Wykonawcy karę umowną, o której mowa w § 7 ust. 1 pkt 4) Umowy. </w:t>
      </w:r>
    </w:p>
    <w:p w:rsidR="005B1044" w:rsidRPr="00D33413" w:rsidRDefault="005B1044" w:rsidP="00183F35">
      <w:pPr>
        <w:spacing w:after="0"/>
        <w:ind w:left="426"/>
        <w:jc w:val="both"/>
        <w:rPr>
          <w:rFonts w:ascii="Tahoma" w:eastAsia="Times New Roman" w:hAnsi="Tahoma" w:cs="Tahoma"/>
          <w:color w:val="000000"/>
          <w:sz w:val="19"/>
          <w:szCs w:val="19"/>
        </w:rPr>
      </w:pPr>
    </w:p>
    <w:p w:rsidR="00647049" w:rsidRPr="00D33413" w:rsidRDefault="00647049" w:rsidP="00183F35">
      <w:pPr>
        <w:pStyle w:val="Tekstpodstawowy"/>
        <w:spacing w:line="276" w:lineRule="auto"/>
        <w:jc w:val="center"/>
        <w:rPr>
          <w:rFonts w:ascii="Tahoma" w:hAnsi="Tahoma" w:cs="Tahoma"/>
          <w:sz w:val="19"/>
          <w:szCs w:val="19"/>
        </w:rPr>
      </w:pPr>
      <w:r w:rsidRPr="00D33413">
        <w:rPr>
          <w:rFonts w:ascii="Tahoma" w:hAnsi="Tahoma" w:cs="Tahoma"/>
          <w:sz w:val="19"/>
          <w:szCs w:val="19"/>
        </w:rPr>
        <w:t>§ 3</w:t>
      </w:r>
    </w:p>
    <w:p w:rsidR="00647049" w:rsidRPr="00D33413" w:rsidRDefault="00647049" w:rsidP="00183F35">
      <w:pPr>
        <w:spacing w:after="0"/>
        <w:jc w:val="center"/>
        <w:rPr>
          <w:rFonts w:ascii="Tahoma" w:eastAsia="Times New Roman" w:hAnsi="Tahoma" w:cs="Tahoma"/>
          <w:b/>
          <w:sz w:val="19"/>
          <w:szCs w:val="19"/>
        </w:rPr>
      </w:pPr>
      <w:r w:rsidRPr="00D33413">
        <w:rPr>
          <w:rFonts w:ascii="Tahoma" w:eastAsia="Times New Roman" w:hAnsi="Tahoma" w:cs="Tahoma"/>
          <w:b/>
          <w:sz w:val="19"/>
          <w:szCs w:val="19"/>
        </w:rPr>
        <w:t>Wynagrodzenie Wykonawcy</w:t>
      </w:r>
    </w:p>
    <w:p w:rsidR="00647049" w:rsidRPr="00D33413" w:rsidRDefault="00647049" w:rsidP="00183F35">
      <w:pPr>
        <w:spacing w:after="0"/>
        <w:jc w:val="center"/>
        <w:rPr>
          <w:rFonts w:ascii="Tahoma" w:eastAsia="Times New Roman" w:hAnsi="Tahoma" w:cs="Tahoma"/>
          <w:b/>
          <w:sz w:val="19"/>
          <w:szCs w:val="19"/>
        </w:rPr>
      </w:pPr>
    </w:p>
    <w:p w:rsidR="00647049" w:rsidRPr="00D33413" w:rsidRDefault="00647049" w:rsidP="00183F35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ahoma" w:eastAsia="Times New Roman" w:hAnsi="Tahoma" w:cs="Tahoma"/>
          <w:sz w:val="19"/>
          <w:szCs w:val="19"/>
        </w:rPr>
      </w:pPr>
      <w:r w:rsidRPr="00D33413">
        <w:rPr>
          <w:rFonts w:ascii="Tahoma" w:eastAsia="Times New Roman" w:hAnsi="Tahoma" w:cs="Tahoma"/>
          <w:sz w:val="19"/>
          <w:szCs w:val="19"/>
        </w:rPr>
        <w:t xml:space="preserve">Strony zgodnie ustalają, iż obowiązującą formą zapłaty przez Zamawiającego za wykonanie przedmiotu niniejszej umowy będzie jednorazowe wynagrodzenie dla Wykonawcy w wysokości …………………………………… zł (słownie: …........................... złotych) brutto, ustalone zgodnie z </w:t>
      </w:r>
      <w:r w:rsidR="00183F35" w:rsidRPr="00D33413">
        <w:rPr>
          <w:rFonts w:ascii="Tahoma" w:eastAsia="Times New Roman" w:hAnsi="Tahoma" w:cs="Tahoma"/>
          <w:sz w:val="19"/>
          <w:szCs w:val="19"/>
        </w:rPr>
        <w:t>O</w:t>
      </w:r>
      <w:r w:rsidRPr="00D33413">
        <w:rPr>
          <w:rFonts w:ascii="Tahoma" w:eastAsia="Times New Roman" w:hAnsi="Tahoma" w:cs="Tahoma"/>
          <w:sz w:val="19"/>
          <w:szCs w:val="19"/>
        </w:rPr>
        <w:t xml:space="preserve">fertą, stanowiącą </w:t>
      </w:r>
      <w:r w:rsidR="00183F35" w:rsidRPr="00D33413">
        <w:rPr>
          <w:rFonts w:ascii="Tahoma" w:eastAsia="Times New Roman" w:hAnsi="Tahoma" w:cs="Tahoma"/>
          <w:sz w:val="19"/>
          <w:szCs w:val="19"/>
        </w:rPr>
        <w:t>Z</w:t>
      </w:r>
      <w:r w:rsidRPr="00D33413">
        <w:rPr>
          <w:rFonts w:ascii="Tahoma" w:eastAsia="Times New Roman" w:hAnsi="Tahoma" w:cs="Tahoma"/>
          <w:sz w:val="19"/>
          <w:szCs w:val="19"/>
        </w:rPr>
        <w:t xml:space="preserve">ałącznik nr 2 do </w:t>
      </w:r>
      <w:r w:rsidR="00183F35" w:rsidRPr="00D33413">
        <w:rPr>
          <w:rFonts w:ascii="Tahoma" w:eastAsia="Times New Roman" w:hAnsi="Tahoma" w:cs="Tahoma"/>
          <w:sz w:val="19"/>
          <w:szCs w:val="19"/>
        </w:rPr>
        <w:t>Umowy</w:t>
      </w:r>
      <w:r w:rsidRPr="00D33413">
        <w:rPr>
          <w:rFonts w:ascii="Tahoma" w:eastAsia="Times New Roman" w:hAnsi="Tahoma" w:cs="Tahoma"/>
          <w:sz w:val="19"/>
          <w:szCs w:val="19"/>
        </w:rPr>
        <w:t xml:space="preserve">. </w:t>
      </w:r>
    </w:p>
    <w:p w:rsidR="00647049" w:rsidRPr="00D33413" w:rsidRDefault="00647049" w:rsidP="00183F35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ahoma" w:eastAsia="Times New Roman" w:hAnsi="Tahoma" w:cs="Tahoma"/>
          <w:sz w:val="19"/>
          <w:szCs w:val="19"/>
        </w:rPr>
      </w:pPr>
      <w:r w:rsidRPr="00D33413">
        <w:rPr>
          <w:rFonts w:ascii="Tahoma" w:eastAsia="Times New Roman" w:hAnsi="Tahoma" w:cs="Tahoma"/>
          <w:sz w:val="19"/>
          <w:szCs w:val="19"/>
        </w:rPr>
        <w:t>Wynagrodzenie Wykonawcy, o którym mowa w ust. 1 powyżej, jest niezmienne w zakresie czynników produkcji, tj. stawek, narzutów i cen jednostkowych.</w:t>
      </w:r>
    </w:p>
    <w:p w:rsidR="00647049" w:rsidRPr="00D33413" w:rsidRDefault="00647049" w:rsidP="00763508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ahoma" w:eastAsia="Times New Roman" w:hAnsi="Tahoma" w:cs="Tahoma"/>
          <w:color w:val="000000"/>
          <w:sz w:val="19"/>
          <w:szCs w:val="19"/>
        </w:rPr>
      </w:pPr>
      <w:r w:rsidRPr="00D33413">
        <w:rPr>
          <w:rFonts w:ascii="Tahoma" w:eastAsia="Times New Roman" w:hAnsi="Tahoma" w:cs="Tahoma"/>
          <w:color w:val="000000"/>
          <w:sz w:val="19"/>
          <w:szCs w:val="19"/>
        </w:rPr>
        <w:t>Wynagrodzenie Wykonawcy, o którym mowa w ust. 1 powyżej, obejmuje wszystki</w:t>
      </w:r>
      <w:r w:rsidR="00183F35" w:rsidRPr="00D33413">
        <w:rPr>
          <w:rFonts w:ascii="Tahoma" w:eastAsia="Times New Roman" w:hAnsi="Tahoma" w:cs="Tahoma"/>
          <w:color w:val="000000"/>
          <w:sz w:val="19"/>
          <w:szCs w:val="19"/>
        </w:rPr>
        <w:t>e koszty związane z realizacją P</w:t>
      </w:r>
      <w:r w:rsidRPr="00D33413">
        <w:rPr>
          <w:rFonts w:ascii="Tahoma" w:eastAsia="Times New Roman" w:hAnsi="Tahoma" w:cs="Tahoma"/>
          <w:color w:val="000000"/>
          <w:sz w:val="19"/>
          <w:szCs w:val="19"/>
        </w:rPr>
        <w:t xml:space="preserve">rzedmiotu </w:t>
      </w:r>
      <w:r w:rsidR="00183F35" w:rsidRPr="00D33413">
        <w:rPr>
          <w:rFonts w:ascii="Tahoma" w:eastAsia="Times New Roman" w:hAnsi="Tahoma" w:cs="Tahoma"/>
          <w:color w:val="000000"/>
          <w:sz w:val="19"/>
          <w:szCs w:val="19"/>
        </w:rPr>
        <w:t>Umowy</w:t>
      </w:r>
      <w:r w:rsidRPr="00D33413">
        <w:rPr>
          <w:rFonts w:ascii="Tahoma" w:eastAsia="Times New Roman" w:hAnsi="Tahoma" w:cs="Tahoma"/>
          <w:color w:val="000000"/>
          <w:sz w:val="19"/>
          <w:szCs w:val="19"/>
        </w:rPr>
        <w:t xml:space="preserve">, tj. w szczególności koszty: </w:t>
      </w:r>
    </w:p>
    <w:p w:rsidR="00647049" w:rsidRPr="00D33413" w:rsidRDefault="00647049" w:rsidP="00183F35">
      <w:pPr>
        <w:numPr>
          <w:ilvl w:val="0"/>
          <w:numId w:val="13"/>
        </w:numPr>
        <w:spacing w:after="0"/>
        <w:ind w:hanging="720"/>
        <w:jc w:val="both"/>
        <w:rPr>
          <w:rFonts w:ascii="Tahoma" w:hAnsi="Tahoma" w:cs="Tahoma"/>
          <w:color w:val="000000"/>
          <w:sz w:val="19"/>
          <w:szCs w:val="19"/>
        </w:rPr>
      </w:pPr>
      <w:r w:rsidRPr="00D33413">
        <w:rPr>
          <w:rFonts w:ascii="Tahoma" w:hAnsi="Tahoma" w:cs="Tahoma"/>
          <w:color w:val="000000"/>
          <w:sz w:val="19"/>
          <w:szCs w:val="19"/>
        </w:rPr>
        <w:t xml:space="preserve">wytworzenia </w:t>
      </w:r>
      <w:r w:rsidR="00183F35" w:rsidRPr="00D33413">
        <w:rPr>
          <w:rFonts w:ascii="Tahoma" w:hAnsi="Tahoma" w:cs="Tahoma"/>
          <w:color w:val="000000"/>
          <w:sz w:val="19"/>
          <w:szCs w:val="19"/>
        </w:rPr>
        <w:t>lub nabycia od producenta sprzętu stanowiącego Przedmiot Umowy wraz z jego przynależnościami, o których mowa w § 2 ust. 5 Umowy</w:t>
      </w:r>
      <w:r w:rsidR="00763508" w:rsidRPr="00D33413">
        <w:rPr>
          <w:rFonts w:ascii="Tahoma" w:hAnsi="Tahoma" w:cs="Tahoma"/>
          <w:color w:val="000000"/>
          <w:sz w:val="19"/>
          <w:szCs w:val="19"/>
        </w:rPr>
        <w:t>, tj. dostawy sprzętu.</w:t>
      </w:r>
    </w:p>
    <w:p w:rsidR="00647049" w:rsidRPr="00D33413" w:rsidRDefault="00183F35" w:rsidP="00763508">
      <w:pPr>
        <w:numPr>
          <w:ilvl w:val="0"/>
          <w:numId w:val="13"/>
        </w:numPr>
        <w:spacing w:after="0"/>
        <w:ind w:hanging="720"/>
        <w:jc w:val="both"/>
        <w:rPr>
          <w:rFonts w:ascii="Tahoma" w:eastAsia="Times New Roman" w:hAnsi="Tahoma" w:cs="Tahoma"/>
          <w:color w:val="000000"/>
          <w:sz w:val="19"/>
          <w:szCs w:val="19"/>
        </w:rPr>
      </w:pPr>
      <w:r w:rsidRPr="00D33413">
        <w:rPr>
          <w:rFonts w:ascii="Tahoma" w:eastAsia="Times New Roman" w:hAnsi="Tahoma" w:cs="Tahoma"/>
          <w:bCs/>
          <w:color w:val="000000"/>
          <w:sz w:val="19"/>
          <w:szCs w:val="19"/>
        </w:rPr>
        <w:t>transport, wniesienie i instalacja Przedmiotu Umowy w miejscu określonym przez Zamawiającego</w:t>
      </w:r>
      <w:r w:rsidR="00647049" w:rsidRPr="00D33413">
        <w:rPr>
          <w:rFonts w:ascii="Tahoma" w:eastAsia="Times New Roman" w:hAnsi="Tahoma" w:cs="Tahoma"/>
          <w:color w:val="000000"/>
          <w:sz w:val="19"/>
          <w:szCs w:val="19"/>
        </w:rPr>
        <w:t>,</w:t>
      </w:r>
    </w:p>
    <w:p w:rsidR="00183F35" w:rsidRPr="00D33413" w:rsidRDefault="00647049" w:rsidP="00763508">
      <w:pPr>
        <w:numPr>
          <w:ilvl w:val="0"/>
          <w:numId w:val="13"/>
        </w:numPr>
        <w:spacing w:after="0"/>
        <w:ind w:hanging="720"/>
        <w:jc w:val="both"/>
        <w:rPr>
          <w:rFonts w:ascii="Tahoma" w:hAnsi="Tahoma" w:cs="Tahoma"/>
          <w:bCs/>
          <w:sz w:val="19"/>
          <w:szCs w:val="19"/>
        </w:rPr>
      </w:pPr>
      <w:r w:rsidRPr="00D33413">
        <w:rPr>
          <w:rFonts w:ascii="Tahoma" w:hAnsi="Tahoma" w:cs="Tahoma"/>
          <w:bCs/>
          <w:sz w:val="19"/>
          <w:szCs w:val="19"/>
        </w:rPr>
        <w:t>przeszkolenia personelu</w:t>
      </w:r>
      <w:r w:rsidR="00183F35" w:rsidRPr="00D33413">
        <w:rPr>
          <w:rFonts w:ascii="Tahoma" w:hAnsi="Tahoma" w:cs="Tahoma"/>
          <w:bCs/>
          <w:sz w:val="19"/>
          <w:szCs w:val="19"/>
        </w:rPr>
        <w:t xml:space="preserve"> Zamawiającego</w:t>
      </w:r>
      <w:r w:rsidRPr="00D33413">
        <w:rPr>
          <w:rFonts w:ascii="Tahoma" w:hAnsi="Tahoma" w:cs="Tahoma"/>
          <w:bCs/>
          <w:sz w:val="19"/>
          <w:szCs w:val="19"/>
        </w:rPr>
        <w:t xml:space="preserve"> w zakresie eksploatacji/obsługi </w:t>
      </w:r>
      <w:r w:rsidR="00183F35" w:rsidRPr="00D33413">
        <w:rPr>
          <w:rFonts w:ascii="Tahoma" w:hAnsi="Tahoma" w:cs="Tahoma"/>
          <w:bCs/>
          <w:sz w:val="19"/>
          <w:szCs w:val="19"/>
        </w:rPr>
        <w:t xml:space="preserve">sprzętu, jeżeli wymóg taki wynika z treści Załącznika nr 1 do Umowy, </w:t>
      </w:r>
    </w:p>
    <w:p w:rsidR="00647049" w:rsidRPr="00D33413" w:rsidRDefault="00183F35" w:rsidP="00763508">
      <w:pPr>
        <w:numPr>
          <w:ilvl w:val="0"/>
          <w:numId w:val="13"/>
        </w:numPr>
        <w:spacing w:after="0"/>
        <w:ind w:hanging="720"/>
        <w:jc w:val="both"/>
        <w:rPr>
          <w:rFonts w:ascii="Tahoma" w:hAnsi="Tahoma" w:cs="Tahoma"/>
          <w:bCs/>
          <w:sz w:val="19"/>
          <w:szCs w:val="19"/>
        </w:rPr>
      </w:pPr>
      <w:r w:rsidRPr="00D33413">
        <w:rPr>
          <w:rFonts w:ascii="Tahoma" w:hAnsi="Tahoma" w:cs="Tahoma"/>
          <w:bCs/>
          <w:sz w:val="19"/>
          <w:szCs w:val="19"/>
        </w:rPr>
        <w:t xml:space="preserve">świadczenia usług gwarancyjnych w zakresie określonym w Umowie oraz w Załączniku nr 1 do Umowy a także, jeśli </w:t>
      </w:r>
      <w:r w:rsidR="00EA399A" w:rsidRPr="00D33413">
        <w:rPr>
          <w:rFonts w:ascii="Tahoma" w:hAnsi="Tahoma" w:cs="Tahoma"/>
          <w:bCs/>
          <w:sz w:val="19"/>
          <w:szCs w:val="19"/>
        </w:rPr>
        <w:t>postanowienia</w:t>
      </w:r>
      <w:r w:rsidRPr="00D33413">
        <w:rPr>
          <w:rFonts w:ascii="Tahoma" w:hAnsi="Tahoma" w:cs="Tahoma"/>
          <w:bCs/>
          <w:sz w:val="19"/>
          <w:szCs w:val="19"/>
        </w:rPr>
        <w:t xml:space="preserve"> Umowy nie stanowią inaczej, w przepisach art. 577 i nast. KC</w:t>
      </w:r>
      <w:r w:rsidR="00493E8B" w:rsidRPr="00D33413">
        <w:rPr>
          <w:rFonts w:ascii="Tahoma" w:hAnsi="Tahoma" w:cs="Tahoma"/>
          <w:bCs/>
          <w:sz w:val="19"/>
          <w:szCs w:val="19"/>
        </w:rPr>
        <w:t>.</w:t>
      </w:r>
    </w:p>
    <w:p w:rsidR="001B751A" w:rsidRPr="00D33413" w:rsidRDefault="00183F35" w:rsidP="00E770B2">
      <w:pPr>
        <w:numPr>
          <w:ilvl w:val="0"/>
          <w:numId w:val="11"/>
        </w:numPr>
        <w:spacing w:after="0"/>
        <w:ind w:left="426" w:hanging="426"/>
        <w:jc w:val="both"/>
        <w:rPr>
          <w:rFonts w:ascii="Tahoma" w:eastAsia="Times New Roman" w:hAnsi="Tahoma" w:cs="Tahoma"/>
          <w:sz w:val="19"/>
          <w:szCs w:val="19"/>
        </w:rPr>
      </w:pPr>
      <w:r w:rsidRPr="00D33413">
        <w:rPr>
          <w:rFonts w:ascii="Tahoma" w:eastAsia="Times New Roman" w:hAnsi="Tahoma" w:cs="Tahoma"/>
          <w:sz w:val="19"/>
          <w:szCs w:val="19"/>
        </w:rPr>
        <w:t>Zapłata wynagrodzenia Wykonawcy, o którym mowa w ust. 1 powyżej nastąpi na podstawie wystawion</w:t>
      </w:r>
      <w:r w:rsidR="00E770B2" w:rsidRPr="00D33413">
        <w:rPr>
          <w:rFonts w:ascii="Tahoma" w:eastAsia="Times New Roman" w:hAnsi="Tahoma" w:cs="Tahoma"/>
          <w:sz w:val="19"/>
          <w:szCs w:val="19"/>
        </w:rPr>
        <w:t>ej</w:t>
      </w:r>
      <w:r w:rsidRPr="00D33413">
        <w:rPr>
          <w:rFonts w:ascii="Tahoma" w:eastAsia="Times New Roman" w:hAnsi="Tahoma" w:cs="Tahoma"/>
          <w:sz w:val="19"/>
          <w:szCs w:val="19"/>
        </w:rPr>
        <w:t xml:space="preserve"> przez Wykonawcę faktur</w:t>
      </w:r>
      <w:r w:rsidR="00E770B2" w:rsidRPr="00D33413">
        <w:rPr>
          <w:rFonts w:ascii="Tahoma" w:eastAsia="Times New Roman" w:hAnsi="Tahoma" w:cs="Tahoma"/>
          <w:sz w:val="19"/>
          <w:szCs w:val="19"/>
        </w:rPr>
        <w:t xml:space="preserve">y obejmującej </w:t>
      </w:r>
      <w:r w:rsidR="006A38D5" w:rsidRPr="00D33413">
        <w:rPr>
          <w:rFonts w:ascii="Tahoma" w:eastAsia="Times New Roman" w:hAnsi="Tahoma" w:cs="Tahoma"/>
          <w:sz w:val="19"/>
          <w:szCs w:val="19"/>
        </w:rPr>
        <w:t>sprzęt stanowiący Przedmiot Umowy</w:t>
      </w:r>
      <w:r w:rsidR="00E770B2" w:rsidRPr="00D33413">
        <w:rPr>
          <w:rFonts w:ascii="Tahoma" w:eastAsia="Times New Roman" w:hAnsi="Tahoma" w:cs="Tahoma"/>
          <w:sz w:val="19"/>
          <w:szCs w:val="19"/>
        </w:rPr>
        <w:t xml:space="preserve"> oraz </w:t>
      </w:r>
      <w:r w:rsidR="002142DE" w:rsidRPr="00D33413">
        <w:rPr>
          <w:rFonts w:ascii="Tahoma" w:eastAsia="Times New Roman" w:hAnsi="Tahoma" w:cs="Tahoma"/>
          <w:sz w:val="19"/>
          <w:szCs w:val="19"/>
        </w:rPr>
        <w:t xml:space="preserve"> wszelkie</w:t>
      </w:r>
      <w:r w:rsidR="001B751A" w:rsidRPr="00D33413">
        <w:rPr>
          <w:rFonts w:ascii="Tahoma" w:eastAsia="Times New Roman" w:hAnsi="Tahoma" w:cs="Tahoma"/>
          <w:sz w:val="19"/>
          <w:szCs w:val="19"/>
        </w:rPr>
        <w:t xml:space="preserve"> koszty zawarte w </w:t>
      </w:r>
      <w:r w:rsidR="00B479FC" w:rsidRPr="00D33413">
        <w:rPr>
          <w:rFonts w:ascii="Tahoma" w:eastAsia="Times New Roman" w:hAnsi="Tahoma" w:cs="Tahoma"/>
          <w:sz w:val="19"/>
          <w:szCs w:val="19"/>
        </w:rPr>
        <w:t>pkt 3 lit. b) – d) powyżej.</w:t>
      </w:r>
    </w:p>
    <w:p w:rsidR="00183F35" w:rsidRPr="00D33413" w:rsidRDefault="00183F35" w:rsidP="00183F35">
      <w:pPr>
        <w:numPr>
          <w:ilvl w:val="0"/>
          <w:numId w:val="11"/>
        </w:numPr>
        <w:spacing w:after="0"/>
        <w:ind w:left="426" w:hanging="426"/>
        <w:jc w:val="both"/>
        <w:rPr>
          <w:rFonts w:ascii="Tahoma" w:eastAsia="Times New Roman" w:hAnsi="Tahoma" w:cs="Tahoma"/>
          <w:sz w:val="19"/>
          <w:szCs w:val="19"/>
        </w:rPr>
      </w:pPr>
      <w:r w:rsidRPr="00D33413">
        <w:rPr>
          <w:rFonts w:ascii="Tahoma" w:eastAsia="Times New Roman" w:hAnsi="Tahoma" w:cs="Tahoma"/>
          <w:sz w:val="19"/>
          <w:szCs w:val="19"/>
        </w:rPr>
        <w:t>Podstawą do wystawienia faktury będzie podpisany przez bez zastrzeżeń Strony protokół odbioru, o którym mowa w §</w:t>
      </w:r>
      <w:r w:rsidR="00361F38" w:rsidRPr="00D33413">
        <w:rPr>
          <w:rFonts w:ascii="Tahoma" w:eastAsia="Times New Roman" w:hAnsi="Tahoma" w:cs="Tahoma"/>
          <w:sz w:val="19"/>
          <w:szCs w:val="19"/>
        </w:rPr>
        <w:t xml:space="preserve"> </w:t>
      </w:r>
      <w:r w:rsidRPr="00D33413">
        <w:rPr>
          <w:rFonts w:ascii="Tahoma" w:eastAsia="Times New Roman" w:hAnsi="Tahoma" w:cs="Tahoma"/>
          <w:sz w:val="19"/>
          <w:szCs w:val="19"/>
        </w:rPr>
        <w:t xml:space="preserve">2 ust. 10 Umowy. </w:t>
      </w:r>
    </w:p>
    <w:p w:rsidR="00647049" w:rsidRPr="00D33413" w:rsidRDefault="00647049" w:rsidP="00183F35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ahoma" w:eastAsia="Times New Roman" w:hAnsi="Tahoma" w:cs="Tahoma"/>
          <w:sz w:val="19"/>
          <w:szCs w:val="19"/>
        </w:rPr>
      </w:pPr>
      <w:r w:rsidRPr="00D33413">
        <w:rPr>
          <w:rFonts w:ascii="Tahoma" w:eastAsia="Times New Roman" w:hAnsi="Tahoma" w:cs="Tahoma"/>
          <w:sz w:val="19"/>
          <w:szCs w:val="19"/>
        </w:rPr>
        <w:lastRenderedPageBreak/>
        <w:t>Faktura wystawiona przez Wykonawcę powinna zawierać informacje o numerze umowy przetargowej, której dotyczy</w:t>
      </w:r>
      <w:r w:rsidR="00F7261A" w:rsidRPr="00D33413">
        <w:rPr>
          <w:rFonts w:ascii="Tahoma" w:eastAsia="Times New Roman" w:hAnsi="Tahoma" w:cs="Tahoma"/>
          <w:sz w:val="19"/>
          <w:szCs w:val="19"/>
        </w:rPr>
        <w:t xml:space="preserve"> oraz nazwę </w:t>
      </w:r>
      <w:r w:rsidR="00FD2AFB" w:rsidRPr="00D33413">
        <w:rPr>
          <w:rFonts w:ascii="Tahoma" w:eastAsia="Times New Roman" w:hAnsi="Tahoma" w:cs="Tahoma"/>
          <w:sz w:val="19"/>
          <w:szCs w:val="19"/>
        </w:rPr>
        <w:t xml:space="preserve">Programu </w:t>
      </w:r>
      <w:r w:rsidR="00F7261A" w:rsidRPr="00D33413">
        <w:rPr>
          <w:rFonts w:ascii="Tahoma" w:eastAsia="Times New Roman" w:hAnsi="Tahoma" w:cs="Tahoma"/>
          <w:sz w:val="19"/>
          <w:szCs w:val="19"/>
        </w:rPr>
        <w:t>w ramach którego Umowa jest realizowana, określonych w § 1 ust. 10 Umowy</w:t>
      </w:r>
      <w:r w:rsidRPr="00D33413">
        <w:rPr>
          <w:rFonts w:ascii="Tahoma" w:eastAsia="Times New Roman" w:hAnsi="Tahoma" w:cs="Tahoma"/>
          <w:sz w:val="19"/>
          <w:szCs w:val="19"/>
        </w:rPr>
        <w:t xml:space="preserve">. Numer umowy przetargowej może być umieszczony także w treści załącznika do faktury. Nazwy poszczególnych pozycji w treści faktury muszą ściśle odpowiadać nazwom zawartym w Specyfikacji Istotnych Warunków Zamówienia. </w:t>
      </w:r>
    </w:p>
    <w:p w:rsidR="00183F35" w:rsidRPr="00D33413" w:rsidRDefault="00183F35" w:rsidP="00183F35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ahoma" w:eastAsia="Times New Roman" w:hAnsi="Tahoma" w:cs="Tahoma"/>
          <w:sz w:val="19"/>
          <w:szCs w:val="19"/>
        </w:rPr>
      </w:pPr>
      <w:r w:rsidRPr="00D33413">
        <w:rPr>
          <w:rFonts w:ascii="Tahoma" w:eastAsia="Times New Roman" w:hAnsi="Tahoma" w:cs="Tahoma"/>
          <w:color w:val="000000"/>
          <w:sz w:val="19"/>
          <w:szCs w:val="19"/>
        </w:rPr>
        <w:t xml:space="preserve">Zapłata wynagrodzenia, o którym mowa w ust. 1 nastąpi przelewem, na rachunek bankowy Wykonawcy wskazany w treści faktury, w terminie </w:t>
      </w:r>
      <w:r w:rsidR="00BF610A" w:rsidRPr="00D33413">
        <w:rPr>
          <w:rFonts w:ascii="Tahoma" w:eastAsia="Times New Roman" w:hAnsi="Tahoma" w:cs="Tahoma"/>
          <w:color w:val="000000"/>
          <w:sz w:val="19"/>
          <w:szCs w:val="19"/>
        </w:rPr>
        <w:t xml:space="preserve">do </w:t>
      </w:r>
      <w:r w:rsidRPr="00D33413">
        <w:rPr>
          <w:rFonts w:ascii="Tahoma" w:eastAsia="Times New Roman" w:hAnsi="Tahoma" w:cs="Tahoma"/>
          <w:color w:val="000000"/>
          <w:sz w:val="19"/>
          <w:szCs w:val="19"/>
        </w:rPr>
        <w:t xml:space="preserve">60 dni od dnia doręczenia Zamawiającemu prawidłowo wystawionej przez Wykonawcę faktury.  </w:t>
      </w:r>
    </w:p>
    <w:p w:rsidR="00647049" w:rsidRPr="00D33413" w:rsidRDefault="00647049" w:rsidP="00262FAE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ahoma" w:eastAsia="Times New Roman" w:hAnsi="Tahoma" w:cs="Tahoma"/>
          <w:color w:val="000000"/>
          <w:sz w:val="19"/>
          <w:szCs w:val="19"/>
        </w:rPr>
      </w:pPr>
      <w:r w:rsidRPr="00D33413">
        <w:rPr>
          <w:rFonts w:ascii="Tahoma" w:eastAsia="Times New Roman" w:hAnsi="Tahoma" w:cs="Tahoma"/>
          <w:color w:val="000000"/>
          <w:sz w:val="19"/>
          <w:szCs w:val="19"/>
        </w:rPr>
        <w:t xml:space="preserve">Za </w:t>
      </w:r>
      <w:r w:rsidR="00183F35" w:rsidRPr="00D33413">
        <w:rPr>
          <w:rFonts w:ascii="Tahoma" w:eastAsia="Times New Roman" w:hAnsi="Tahoma" w:cs="Tahoma"/>
          <w:color w:val="000000"/>
          <w:sz w:val="19"/>
          <w:szCs w:val="19"/>
        </w:rPr>
        <w:t>dzień doręczenia Zamawiającemu</w:t>
      </w:r>
      <w:r w:rsidR="00262FAE" w:rsidRPr="00D33413">
        <w:rPr>
          <w:rFonts w:ascii="Tahoma" w:eastAsia="Times New Roman" w:hAnsi="Tahoma" w:cs="Tahoma"/>
          <w:color w:val="000000"/>
          <w:sz w:val="19"/>
          <w:szCs w:val="19"/>
        </w:rPr>
        <w:t xml:space="preserve"> faktury, o której mowa w ust. 7 powyżej, </w:t>
      </w:r>
      <w:r w:rsidRPr="00D33413">
        <w:rPr>
          <w:rFonts w:ascii="Tahoma" w:eastAsia="Times New Roman" w:hAnsi="Tahoma" w:cs="Tahoma"/>
          <w:color w:val="000000"/>
          <w:sz w:val="19"/>
          <w:szCs w:val="19"/>
        </w:rPr>
        <w:t xml:space="preserve"> mowa w ust. 6 powyżej, przyjmuje się datę jej dostarczenia wraz z </w:t>
      </w:r>
      <w:r w:rsidR="00262FAE" w:rsidRPr="00D33413">
        <w:rPr>
          <w:rFonts w:ascii="Tahoma" w:eastAsia="Times New Roman" w:hAnsi="Tahoma" w:cs="Tahoma"/>
          <w:color w:val="000000"/>
          <w:sz w:val="19"/>
          <w:szCs w:val="19"/>
        </w:rPr>
        <w:t xml:space="preserve">kopią podpisanego przez Strony protokołu odbioru Przedmiotu Umowy bez zastrzeżeń, </w:t>
      </w:r>
      <w:r w:rsidRPr="00D33413">
        <w:rPr>
          <w:rFonts w:ascii="Tahoma" w:eastAsia="Times New Roman" w:hAnsi="Tahoma" w:cs="Tahoma"/>
          <w:color w:val="000000"/>
          <w:sz w:val="19"/>
          <w:szCs w:val="19"/>
        </w:rPr>
        <w:t xml:space="preserve">do Kancelarii SPWSZ przy ul. Broniewskiego 2 w Szczecinie.  </w:t>
      </w:r>
    </w:p>
    <w:p w:rsidR="00647049" w:rsidRPr="00D33413" w:rsidRDefault="00647049" w:rsidP="00183F35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Tahoma" w:eastAsia="Times New Roman" w:hAnsi="Tahoma" w:cs="Tahoma"/>
          <w:color w:val="000000"/>
          <w:sz w:val="19"/>
          <w:szCs w:val="19"/>
        </w:rPr>
      </w:pPr>
      <w:r w:rsidRPr="00D33413">
        <w:rPr>
          <w:rFonts w:ascii="Tahoma" w:eastAsia="Times New Roman" w:hAnsi="Tahoma" w:cs="Tahoma"/>
          <w:color w:val="000000"/>
          <w:sz w:val="19"/>
          <w:szCs w:val="19"/>
        </w:rPr>
        <w:t xml:space="preserve">Za </w:t>
      </w:r>
      <w:r w:rsidR="00262FAE" w:rsidRPr="00D33413">
        <w:rPr>
          <w:rFonts w:ascii="Tahoma" w:eastAsia="Times New Roman" w:hAnsi="Tahoma" w:cs="Tahoma"/>
          <w:color w:val="000000"/>
          <w:sz w:val="19"/>
          <w:szCs w:val="19"/>
        </w:rPr>
        <w:t>dzień zapłaty jakiejkolwiek wynagrodzenia lub jakiejkolwiek innej należności Wykonawcy względem Zamawiającego,</w:t>
      </w:r>
      <w:r w:rsidRPr="00D33413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r w:rsidR="00262FAE" w:rsidRPr="00D33413">
        <w:rPr>
          <w:rFonts w:ascii="Tahoma" w:eastAsia="Times New Roman" w:hAnsi="Tahoma" w:cs="Tahoma"/>
          <w:color w:val="000000"/>
          <w:sz w:val="19"/>
          <w:szCs w:val="19"/>
        </w:rPr>
        <w:t>S</w:t>
      </w:r>
      <w:r w:rsidRPr="00D33413">
        <w:rPr>
          <w:rFonts w:ascii="Tahoma" w:eastAsia="Times New Roman" w:hAnsi="Tahoma" w:cs="Tahoma"/>
          <w:color w:val="000000"/>
          <w:sz w:val="19"/>
          <w:szCs w:val="19"/>
        </w:rPr>
        <w:t xml:space="preserve">trony </w:t>
      </w:r>
      <w:r w:rsidR="00262FAE" w:rsidRPr="00D33413">
        <w:rPr>
          <w:rFonts w:ascii="Tahoma" w:eastAsia="Times New Roman" w:hAnsi="Tahoma" w:cs="Tahoma"/>
          <w:color w:val="000000"/>
          <w:sz w:val="19"/>
          <w:szCs w:val="19"/>
        </w:rPr>
        <w:t>przyjmować będą</w:t>
      </w:r>
      <w:r w:rsidRPr="00D33413">
        <w:rPr>
          <w:rFonts w:ascii="Tahoma" w:eastAsia="Times New Roman" w:hAnsi="Tahoma" w:cs="Tahoma"/>
          <w:color w:val="000000"/>
          <w:sz w:val="19"/>
          <w:szCs w:val="19"/>
        </w:rPr>
        <w:t xml:space="preserve"> dzień obciążenia rachunku bankowego Zamawiającego.</w:t>
      </w:r>
    </w:p>
    <w:p w:rsidR="007E52DE" w:rsidRPr="00D33413" w:rsidRDefault="007E52DE" w:rsidP="00183F35">
      <w:pPr>
        <w:pStyle w:val="Tekstpodstawowy"/>
        <w:spacing w:line="276" w:lineRule="auto"/>
        <w:jc w:val="center"/>
        <w:rPr>
          <w:rFonts w:ascii="Tahoma" w:hAnsi="Tahoma" w:cs="Tahoma"/>
          <w:sz w:val="19"/>
          <w:szCs w:val="19"/>
        </w:rPr>
      </w:pPr>
    </w:p>
    <w:p w:rsidR="00647049" w:rsidRPr="00D33413" w:rsidRDefault="00647049" w:rsidP="00183F35">
      <w:pPr>
        <w:pStyle w:val="Tekstpodstawowy"/>
        <w:spacing w:line="276" w:lineRule="auto"/>
        <w:jc w:val="center"/>
        <w:rPr>
          <w:rFonts w:ascii="Tahoma" w:hAnsi="Tahoma" w:cs="Tahoma"/>
          <w:sz w:val="19"/>
          <w:szCs w:val="19"/>
        </w:rPr>
      </w:pPr>
      <w:r w:rsidRPr="00D33413">
        <w:rPr>
          <w:rFonts w:ascii="Tahoma" w:hAnsi="Tahoma" w:cs="Tahoma"/>
          <w:sz w:val="19"/>
          <w:szCs w:val="19"/>
        </w:rPr>
        <w:t>§ 4</w:t>
      </w:r>
    </w:p>
    <w:p w:rsidR="00647049" w:rsidRPr="00D33413" w:rsidRDefault="00647049" w:rsidP="00F90A17">
      <w:pPr>
        <w:spacing w:after="0"/>
        <w:jc w:val="center"/>
        <w:rPr>
          <w:rFonts w:ascii="Tahoma" w:eastAsia="Times New Roman" w:hAnsi="Tahoma" w:cs="Tahoma"/>
          <w:b/>
          <w:sz w:val="19"/>
          <w:szCs w:val="19"/>
        </w:rPr>
      </w:pPr>
      <w:r w:rsidRPr="00D33413">
        <w:rPr>
          <w:rFonts w:ascii="Tahoma" w:eastAsia="Times New Roman" w:hAnsi="Tahoma" w:cs="Tahoma"/>
          <w:b/>
          <w:sz w:val="19"/>
          <w:szCs w:val="19"/>
        </w:rPr>
        <w:t>Gwarancja jakości</w:t>
      </w:r>
    </w:p>
    <w:p w:rsidR="00647049" w:rsidRPr="00D33413" w:rsidRDefault="00647049" w:rsidP="00F90A17">
      <w:pPr>
        <w:spacing w:after="0"/>
        <w:jc w:val="center"/>
        <w:rPr>
          <w:rFonts w:ascii="Tahoma" w:eastAsia="Times New Roman" w:hAnsi="Tahoma" w:cs="Tahoma"/>
          <w:b/>
          <w:sz w:val="19"/>
          <w:szCs w:val="19"/>
        </w:rPr>
      </w:pPr>
    </w:p>
    <w:p w:rsidR="000F1F68" w:rsidRPr="00D33413" w:rsidRDefault="00647049" w:rsidP="00F90A17">
      <w:pPr>
        <w:numPr>
          <w:ilvl w:val="0"/>
          <w:numId w:val="10"/>
        </w:numPr>
        <w:spacing w:after="0"/>
        <w:ind w:left="426" w:hanging="426"/>
        <w:jc w:val="both"/>
        <w:rPr>
          <w:rFonts w:ascii="Tahoma" w:eastAsia="Times New Roman" w:hAnsi="Tahoma" w:cs="Tahoma"/>
          <w:b/>
          <w:sz w:val="19"/>
          <w:szCs w:val="19"/>
        </w:rPr>
      </w:pPr>
      <w:r w:rsidRPr="00D33413">
        <w:rPr>
          <w:rFonts w:ascii="Tahoma" w:eastAsia="Times New Roman" w:hAnsi="Tahoma" w:cs="Tahoma"/>
          <w:sz w:val="19"/>
          <w:szCs w:val="19"/>
        </w:rPr>
        <w:t>Wykonawca udziela Zamawiającemu</w:t>
      </w:r>
      <w:r w:rsidR="00262FAE" w:rsidRPr="00D33413">
        <w:rPr>
          <w:rFonts w:ascii="Tahoma" w:eastAsia="Times New Roman" w:hAnsi="Tahoma" w:cs="Tahoma"/>
          <w:sz w:val="19"/>
          <w:szCs w:val="19"/>
        </w:rPr>
        <w:t xml:space="preserve"> </w:t>
      </w:r>
      <w:r w:rsidR="00EB39D5" w:rsidRPr="00D33413">
        <w:rPr>
          <w:rFonts w:ascii="Tahoma" w:eastAsia="Times New Roman" w:hAnsi="Tahoma" w:cs="Tahoma"/>
          <w:sz w:val="19"/>
          <w:szCs w:val="19"/>
        </w:rPr>
        <w:t>……………..</w:t>
      </w:r>
      <w:r w:rsidR="006A38D5" w:rsidRPr="00D33413">
        <w:rPr>
          <w:rFonts w:ascii="Tahoma" w:eastAsia="Times New Roman" w:hAnsi="Tahoma" w:cs="Tahoma"/>
          <w:sz w:val="19"/>
          <w:szCs w:val="19"/>
        </w:rPr>
        <w:t xml:space="preserve"> miesięcznej</w:t>
      </w:r>
      <w:r w:rsidR="00EB39D5" w:rsidRPr="00D33413">
        <w:rPr>
          <w:rFonts w:ascii="Tahoma" w:eastAsia="Times New Roman" w:hAnsi="Tahoma" w:cs="Tahoma"/>
          <w:sz w:val="19"/>
          <w:szCs w:val="19"/>
        </w:rPr>
        <w:t xml:space="preserve"> gwarancji* </w:t>
      </w:r>
      <w:r w:rsidR="00951A52" w:rsidRPr="00D33413">
        <w:rPr>
          <w:rFonts w:ascii="Tahoma" w:eastAsia="Times New Roman" w:hAnsi="Tahoma" w:cs="Tahoma"/>
          <w:sz w:val="19"/>
          <w:szCs w:val="19"/>
        </w:rPr>
        <w:t xml:space="preserve">na cały </w:t>
      </w:r>
      <w:r w:rsidR="00A3365D" w:rsidRPr="00D33413">
        <w:rPr>
          <w:rFonts w:ascii="Tahoma" w:eastAsia="Times New Roman" w:hAnsi="Tahoma" w:cs="Tahoma"/>
          <w:sz w:val="19"/>
          <w:szCs w:val="19"/>
        </w:rPr>
        <w:t>Przedmiot U</w:t>
      </w:r>
      <w:r w:rsidRPr="00D33413">
        <w:rPr>
          <w:rFonts w:ascii="Tahoma" w:eastAsia="Times New Roman" w:hAnsi="Tahoma" w:cs="Tahoma"/>
          <w:sz w:val="19"/>
          <w:szCs w:val="19"/>
        </w:rPr>
        <w:t>mowy</w:t>
      </w:r>
      <w:r w:rsidR="00EB39D5" w:rsidRPr="00D33413">
        <w:rPr>
          <w:rFonts w:ascii="Tahoma" w:eastAsia="Times New Roman" w:hAnsi="Tahoma" w:cs="Tahoma"/>
          <w:sz w:val="19"/>
          <w:szCs w:val="19"/>
        </w:rPr>
        <w:t xml:space="preserve"> (*</w:t>
      </w:r>
      <w:r w:rsidR="00EB39D5" w:rsidRPr="00D33413">
        <w:rPr>
          <w:rFonts w:ascii="Tahoma" w:eastAsia="Times New Roman" w:hAnsi="Tahoma" w:cs="Tahoma"/>
          <w:i/>
          <w:sz w:val="19"/>
          <w:szCs w:val="19"/>
        </w:rPr>
        <w:t>kryterium oceny ofert – zgodnie z Ofertą Wykonawcy</w:t>
      </w:r>
      <w:r w:rsidR="00EB39D5" w:rsidRPr="00D33413">
        <w:rPr>
          <w:rFonts w:ascii="Tahoma" w:eastAsia="Times New Roman" w:hAnsi="Tahoma" w:cs="Tahoma"/>
          <w:sz w:val="19"/>
          <w:szCs w:val="19"/>
        </w:rPr>
        <w:t>)</w:t>
      </w:r>
      <w:r w:rsidRPr="00D33413">
        <w:rPr>
          <w:rFonts w:ascii="Tahoma" w:eastAsia="Times New Roman" w:hAnsi="Tahoma" w:cs="Tahoma"/>
          <w:sz w:val="19"/>
          <w:szCs w:val="19"/>
        </w:rPr>
        <w:t xml:space="preserve">, zgodnie z warunkami </w:t>
      </w:r>
      <w:r w:rsidR="00EA399A" w:rsidRPr="00D33413">
        <w:rPr>
          <w:rFonts w:ascii="Tahoma" w:eastAsia="Times New Roman" w:hAnsi="Tahoma" w:cs="Tahoma"/>
          <w:sz w:val="19"/>
          <w:szCs w:val="19"/>
        </w:rPr>
        <w:t xml:space="preserve">określonymi </w:t>
      </w:r>
      <w:r w:rsidR="00EA399A" w:rsidRPr="00D33413">
        <w:rPr>
          <w:rFonts w:ascii="Tahoma" w:hAnsi="Tahoma" w:cs="Tahoma"/>
          <w:bCs/>
          <w:sz w:val="19"/>
          <w:szCs w:val="19"/>
        </w:rPr>
        <w:t>w Umowie oraz w Załączniku nr 1 do Umowy a także, jeśli postanowienia Umowy nie stanowią inaczej, w przepisach art. 577 i nast. KC</w:t>
      </w:r>
      <w:r w:rsidR="00F90A17" w:rsidRPr="00D33413">
        <w:rPr>
          <w:rFonts w:ascii="Tahoma" w:eastAsia="Times New Roman" w:hAnsi="Tahoma" w:cs="Tahoma"/>
          <w:sz w:val="19"/>
          <w:szCs w:val="19"/>
        </w:rPr>
        <w:t>.</w:t>
      </w:r>
    </w:p>
    <w:p w:rsidR="00647049" w:rsidRPr="00D33413" w:rsidRDefault="00647049" w:rsidP="000F1F68">
      <w:pPr>
        <w:numPr>
          <w:ilvl w:val="0"/>
          <w:numId w:val="10"/>
        </w:numPr>
        <w:spacing w:after="0"/>
        <w:ind w:left="426" w:hanging="426"/>
        <w:jc w:val="both"/>
        <w:rPr>
          <w:rFonts w:ascii="Tahoma" w:eastAsia="Times New Roman" w:hAnsi="Tahoma" w:cs="Tahoma"/>
          <w:sz w:val="19"/>
          <w:szCs w:val="19"/>
        </w:rPr>
      </w:pPr>
      <w:r w:rsidRPr="00D33413">
        <w:rPr>
          <w:rFonts w:ascii="Tahoma" w:eastAsia="Times New Roman" w:hAnsi="Tahoma" w:cs="Tahoma"/>
          <w:sz w:val="19"/>
          <w:szCs w:val="19"/>
        </w:rPr>
        <w:t>Okres gwarancji, o którym mowa w ust. 1 powyżej, liczony będzie od dnia podpisania</w:t>
      </w:r>
      <w:r w:rsidR="00361F38" w:rsidRPr="00D33413">
        <w:rPr>
          <w:rFonts w:ascii="Tahoma" w:eastAsia="Times New Roman" w:hAnsi="Tahoma" w:cs="Tahoma"/>
          <w:sz w:val="19"/>
          <w:szCs w:val="19"/>
        </w:rPr>
        <w:t xml:space="preserve"> przez Strony bez zastrzeżeń protokołu odbioru</w:t>
      </w:r>
      <w:r w:rsidRPr="00D33413">
        <w:rPr>
          <w:rFonts w:ascii="Tahoma" w:eastAsia="Times New Roman" w:hAnsi="Tahoma" w:cs="Tahoma"/>
          <w:sz w:val="19"/>
          <w:szCs w:val="19"/>
        </w:rPr>
        <w:t xml:space="preserve">, o którym mowa w </w:t>
      </w:r>
      <w:r w:rsidR="00361F38" w:rsidRPr="00D33413">
        <w:rPr>
          <w:rFonts w:ascii="Tahoma" w:eastAsia="Times New Roman" w:hAnsi="Tahoma" w:cs="Tahoma"/>
          <w:sz w:val="19"/>
          <w:szCs w:val="19"/>
        </w:rPr>
        <w:t>§ 2 ust. 10 Umowy</w:t>
      </w:r>
      <w:r w:rsidRPr="00D33413">
        <w:rPr>
          <w:rFonts w:ascii="Tahoma" w:eastAsia="Times New Roman" w:hAnsi="Tahoma" w:cs="Tahoma"/>
          <w:sz w:val="19"/>
          <w:szCs w:val="19"/>
        </w:rPr>
        <w:t>.</w:t>
      </w:r>
    </w:p>
    <w:p w:rsidR="00647049" w:rsidRPr="00D33413" w:rsidRDefault="00647049" w:rsidP="00183F35">
      <w:pPr>
        <w:numPr>
          <w:ilvl w:val="0"/>
          <w:numId w:val="10"/>
        </w:numPr>
        <w:spacing w:after="0"/>
        <w:ind w:left="426" w:hanging="426"/>
        <w:jc w:val="both"/>
        <w:rPr>
          <w:rFonts w:ascii="Tahoma" w:eastAsia="Times New Roman" w:hAnsi="Tahoma" w:cs="Tahoma"/>
          <w:sz w:val="19"/>
          <w:szCs w:val="19"/>
        </w:rPr>
      </w:pPr>
      <w:r w:rsidRPr="00D33413">
        <w:rPr>
          <w:rFonts w:ascii="Tahoma" w:eastAsia="Times New Roman" w:hAnsi="Tahoma" w:cs="Tahoma"/>
          <w:color w:val="000000"/>
          <w:sz w:val="19"/>
          <w:szCs w:val="19"/>
        </w:rPr>
        <w:t>Zamawiający jest uprawniony do zgłaszania</w:t>
      </w:r>
      <w:r w:rsidR="00A3365D" w:rsidRPr="00D33413">
        <w:rPr>
          <w:rFonts w:ascii="Tahoma" w:eastAsia="Times New Roman" w:hAnsi="Tahoma" w:cs="Tahoma"/>
          <w:color w:val="000000"/>
          <w:sz w:val="19"/>
          <w:szCs w:val="19"/>
        </w:rPr>
        <w:t xml:space="preserve"> </w:t>
      </w:r>
      <w:r w:rsidR="00A3365D" w:rsidRPr="00D33413">
        <w:rPr>
          <w:rFonts w:ascii="Tahoma" w:eastAsia="Times New Roman" w:hAnsi="Tahoma" w:cs="Tahoma"/>
          <w:sz w:val="19"/>
          <w:szCs w:val="19"/>
        </w:rPr>
        <w:t>wad, usterek i innych uszkodzeń</w:t>
      </w:r>
      <w:r w:rsidRPr="00D33413">
        <w:rPr>
          <w:rFonts w:ascii="Tahoma" w:eastAsia="Times New Roman" w:hAnsi="Tahoma" w:cs="Tahoma"/>
          <w:sz w:val="19"/>
          <w:szCs w:val="19"/>
        </w:rPr>
        <w:t xml:space="preserve"> </w:t>
      </w:r>
      <w:r w:rsidR="00A3365D" w:rsidRPr="00D33413">
        <w:rPr>
          <w:rFonts w:ascii="Tahoma" w:eastAsia="Times New Roman" w:hAnsi="Tahoma" w:cs="Tahoma"/>
          <w:sz w:val="19"/>
          <w:szCs w:val="19"/>
        </w:rPr>
        <w:t>Przedmiotu U</w:t>
      </w:r>
      <w:r w:rsidRPr="00D33413">
        <w:rPr>
          <w:rFonts w:ascii="Tahoma" w:eastAsia="Times New Roman" w:hAnsi="Tahoma" w:cs="Tahoma"/>
          <w:sz w:val="19"/>
          <w:szCs w:val="19"/>
        </w:rPr>
        <w:t>mowy we wszystkie dni tygodnia całodobowo pod numerem telefonu: …..................., faxem pod numer: …...................... lub e-mailem na adres poczty elektronicznej: …....................................</w:t>
      </w:r>
    </w:p>
    <w:p w:rsidR="00647049" w:rsidRPr="00D33413" w:rsidRDefault="00647049" w:rsidP="00183F35">
      <w:pPr>
        <w:numPr>
          <w:ilvl w:val="0"/>
          <w:numId w:val="10"/>
        </w:numPr>
        <w:tabs>
          <w:tab w:val="left" w:pos="426"/>
        </w:tabs>
        <w:spacing w:after="0"/>
        <w:ind w:left="426" w:hanging="426"/>
        <w:jc w:val="both"/>
        <w:rPr>
          <w:rFonts w:ascii="Tahoma" w:eastAsia="Times New Roman" w:hAnsi="Tahoma" w:cs="Tahoma"/>
          <w:sz w:val="19"/>
          <w:szCs w:val="19"/>
        </w:rPr>
      </w:pPr>
      <w:r w:rsidRPr="00D33413">
        <w:rPr>
          <w:rFonts w:ascii="Tahoma" w:eastAsia="Times New Roman" w:hAnsi="Tahoma" w:cs="Tahoma"/>
          <w:sz w:val="19"/>
          <w:szCs w:val="19"/>
        </w:rPr>
        <w:t xml:space="preserve">Potwierdzenie prawidłowości transmisji faksu lub wysłania wiadomości za pośrednictwem poczty elektronicznej jest dowodem na dokonanie zgłoszenia </w:t>
      </w:r>
      <w:r w:rsidR="00493E8B" w:rsidRPr="00D33413">
        <w:rPr>
          <w:rFonts w:ascii="Tahoma" w:eastAsia="Times New Roman" w:hAnsi="Tahoma" w:cs="Tahoma"/>
          <w:sz w:val="19"/>
          <w:szCs w:val="19"/>
        </w:rPr>
        <w:t>uszkodzenia</w:t>
      </w:r>
    </w:p>
    <w:p w:rsidR="00647049" w:rsidRPr="00D33413" w:rsidRDefault="00647049" w:rsidP="00183F35">
      <w:pPr>
        <w:numPr>
          <w:ilvl w:val="0"/>
          <w:numId w:val="10"/>
        </w:numPr>
        <w:tabs>
          <w:tab w:val="left" w:pos="426"/>
        </w:tabs>
        <w:spacing w:after="0"/>
        <w:ind w:left="426" w:hanging="426"/>
        <w:jc w:val="both"/>
        <w:rPr>
          <w:rFonts w:ascii="Tahoma" w:eastAsia="Times New Roman" w:hAnsi="Tahoma" w:cs="Tahoma"/>
          <w:sz w:val="19"/>
          <w:szCs w:val="19"/>
        </w:rPr>
      </w:pPr>
      <w:r w:rsidRPr="00D33413">
        <w:rPr>
          <w:rFonts w:ascii="Tahoma" w:eastAsia="Times New Roman" w:hAnsi="Tahoma" w:cs="Tahoma"/>
          <w:sz w:val="19"/>
          <w:szCs w:val="19"/>
        </w:rPr>
        <w:t xml:space="preserve">Wykonawca każdorazowo zapewni serwis gwarancyjny w miejscu użytkowania </w:t>
      </w:r>
      <w:r w:rsidR="00A3365D" w:rsidRPr="00D33413">
        <w:rPr>
          <w:rFonts w:ascii="Tahoma" w:eastAsia="Times New Roman" w:hAnsi="Tahoma" w:cs="Tahoma"/>
          <w:sz w:val="19"/>
          <w:szCs w:val="19"/>
        </w:rPr>
        <w:t>P</w:t>
      </w:r>
      <w:r w:rsidRPr="00D33413">
        <w:rPr>
          <w:rFonts w:ascii="Tahoma" w:eastAsia="Times New Roman" w:hAnsi="Tahoma" w:cs="Tahoma"/>
          <w:sz w:val="19"/>
          <w:szCs w:val="19"/>
        </w:rPr>
        <w:t xml:space="preserve">rzedmiotu </w:t>
      </w:r>
      <w:r w:rsidR="00A3365D" w:rsidRPr="00D33413">
        <w:rPr>
          <w:rFonts w:ascii="Tahoma" w:eastAsia="Times New Roman" w:hAnsi="Tahoma" w:cs="Tahoma"/>
          <w:sz w:val="19"/>
          <w:szCs w:val="19"/>
        </w:rPr>
        <w:t>U</w:t>
      </w:r>
      <w:r w:rsidRPr="00D33413">
        <w:rPr>
          <w:rFonts w:ascii="Tahoma" w:eastAsia="Times New Roman" w:hAnsi="Tahoma" w:cs="Tahoma"/>
          <w:sz w:val="19"/>
          <w:szCs w:val="19"/>
        </w:rPr>
        <w:t>mowy.</w:t>
      </w:r>
    </w:p>
    <w:p w:rsidR="000F1F68" w:rsidRPr="00D33413" w:rsidRDefault="000F1F68" w:rsidP="00183F35">
      <w:pPr>
        <w:numPr>
          <w:ilvl w:val="0"/>
          <w:numId w:val="10"/>
        </w:numPr>
        <w:tabs>
          <w:tab w:val="left" w:pos="426"/>
        </w:tabs>
        <w:spacing w:after="0"/>
        <w:ind w:left="426" w:hanging="426"/>
        <w:jc w:val="both"/>
        <w:rPr>
          <w:rFonts w:ascii="Tahoma" w:eastAsia="Times New Roman" w:hAnsi="Tahoma" w:cs="Tahoma"/>
          <w:sz w:val="19"/>
          <w:szCs w:val="19"/>
        </w:rPr>
      </w:pPr>
      <w:r w:rsidRPr="00D33413">
        <w:rPr>
          <w:rFonts w:ascii="Tahoma" w:eastAsia="Times New Roman" w:hAnsi="Tahoma" w:cs="Tahoma"/>
          <w:sz w:val="19"/>
          <w:szCs w:val="19"/>
        </w:rPr>
        <w:t xml:space="preserve">Termin usunięcia wad, usterek lub innych uszkodzeń w ramach naprawy gwarancyjnej wynosi każdorazowo maksymalnie 5 dni roboczych od momentu zgłoszenia. </w:t>
      </w:r>
    </w:p>
    <w:p w:rsidR="00647049" w:rsidRPr="00D33413" w:rsidRDefault="00647049" w:rsidP="00183F35">
      <w:pPr>
        <w:numPr>
          <w:ilvl w:val="0"/>
          <w:numId w:val="10"/>
        </w:numPr>
        <w:tabs>
          <w:tab w:val="left" w:pos="426"/>
        </w:tabs>
        <w:spacing w:after="0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D33413">
        <w:rPr>
          <w:rFonts w:ascii="Tahoma" w:hAnsi="Tahoma" w:cs="Tahoma"/>
          <w:sz w:val="19"/>
          <w:szCs w:val="19"/>
        </w:rPr>
        <w:t xml:space="preserve">W przypadku ewentualnych napraw wykonywanych poza siedzibą </w:t>
      </w:r>
      <w:r w:rsidRPr="00D33413">
        <w:rPr>
          <w:rFonts w:ascii="Tahoma" w:hAnsi="Tahoma" w:cs="Tahoma"/>
          <w:bCs/>
          <w:sz w:val="19"/>
          <w:szCs w:val="19"/>
        </w:rPr>
        <w:t>Zamawiającego</w:t>
      </w:r>
      <w:r w:rsidRPr="00D33413">
        <w:rPr>
          <w:rFonts w:ascii="Tahoma" w:hAnsi="Tahoma" w:cs="Tahoma"/>
          <w:sz w:val="19"/>
          <w:szCs w:val="19"/>
        </w:rPr>
        <w:t xml:space="preserve">, koszty załadunku i wyładunku, odbioru, transportu i dostarczenia naprawianego </w:t>
      </w:r>
      <w:r w:rsidR="00A3365D" w:rsidRPr="00D33413">
        <w:rPr>
          <w:rFonts w:ascii="Tahoma" w:hAnsi="Tahoma" w:cs="Tahoma"/>
          <w:sz w:val="19"/>
          <w:szCs w:val="19"/>
        </w:rPr>
        <w:t>Przedmiotu U</w:t>
      </w:r>
      <w:r w:rsidRPr="00D33413">
        <w:rPr>
          <w:rFonts w:ascii="Tahoma" w:hAnsi="Tahoma" w:cs="Tahoma"/>
          <w:sz w:val="19"/>
          <w:szCs w:val="19"/>
        </w:rPr>
        <w:t xml:space="preserve">mowy lub jego części ponosi każdorazowo </w:t>
      </w:r>
      <w:r w:rsidRPr="00D33413">
        <w:rPr>
          <w:rFonts w:ascii="Tahoma" w:hAnsi="Tahoma" w:cs="Tahoma"/>
          <w:bCs/>
          <w:sz w:val="19"/>
          <w:szCs w:val="19"/>
        </w:rPr>
        <w:t>Wykonawca</w:t>
      </w:r>
      <w:r w:rsidRPr="00D33413">
        <w:rPr>
          <w:rFonts w:ascii="Tahoma" w:hAnsi="Tahoma" w:cs="Tahoma"/>
          <w:sz w:val="19"/>
          <w:szCs w:val="19"/>
        </w:rPr>
        <w:t>.</w:t>
      </w:r>
      <w:r w:rsidR="00361F38" w:rsidRPr="00D33413">
        <w:rPr>
          <w:rFonts w:ascii="Tahoma" w:hAnsi="Tahoma" w:cs="Tahoma"/>
          <w:sz w:val="19"/>
          <w:szCs w:val="19"/>
        </w:rPr>
        <w:t xml:space="preserve"> </w:t>
      </w:r>
    </w:p>
    <w:p w:rsidR="00361F38" w:rsidRPr="00D33413" w:rsidRDefault="00361F38" w:rsidP="00183F35">
      <w:pPr>
        <w:numPr>
          <w:ilvl w:val="0"/>
          <w:numId w:val="10"/>
        </w:numPr>
        <w:tabs>
          <w:tab w:val="left" w:pos="426"/>
        </w:tabs>
        <w:spacing w:after="0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D33413">
        <w:rPr>
          <w:rFonts w:ascii="Tahoma" w:hAnsi="Tahoma" w:cs="Tahoma"/>
          <w:sz w:val="19"/>
          <w:szCs w:val="19"/>
        </w:rPr>
        <w:t>W przypadku wydania dla sprzętu stanowiącego Przedmiot Umowy kart gwarancyjnych/książek gwarancyjnych, Wykonawca zobowiązany jest dokonać odpowiedniego wpisu w karcie gwarancyjnej/książce gwarancyjnej, opisując zgłoszoną przez Wykonawcę wadę, usterkę lub inne uszkodzenie o</w:t>
      </w:r>
      <w:r w:rsidR="00C742A5" w:rsidRPr="00D33413">
        <w:rPr>
          <w:rFonts w:ascii="Tahoma" w:hAnsi="Tahoma" w:cs="Tahoma"/>
          <w:sz w:val="19"/>
          <w:szCs w:val="19"/>
        </w:rPr>
        <w:t xml:space="preserve">raz sposób naprawy. </w:t>
      </w:r>
      <w:r w:rsidRPr="00D33413">
        <w:rPr>
          <w:rFonts w:ascii="Tahoma" w:hAnsi="Tahoma" w:cs="Tahoma"/>
          <w:sz w:val="19"/>
          <w:szCs w:val="19"/>
        </w:rPr>
        <w:t xml:space="preserve"> </w:t>
      </w:r>
    </w:p>
    <w:p w:rsidR="00647049" w:rsidRPr="00B83E12" w:rsidRDefault="00647049" w:rsidP="00183F35">
      <w:pPr>
        <w:numPr>
          <w:ilvl w:val="0"/>
          <w:numId w:val="10"/>
        </w:numPr>
        <w:tabs>
          <w:tab w:val="left" w:pos="426"/>
        </w:tabs>
        <w:spacing w:after="0"/>
        <w:ind w:left="426" w:hanging="426"/>
        <w:jc w:val="both"/>
        <w:rPr>
          <w:rFonts w:ascii="Tahoma" w:hAnsi="Tahoma" w:cs="Tahoma"/>
          <w:sz w:val="19"/>
          <w:szCs w:val="19"/>
          <w:highlight w:val="lightGray"/>
        </w:rPr>
      </w:pPr>
      <w:r w:rsidRPr="00B83E12">
        <w:rPr>
          <w:rFonts w:ascii="Tahoma" w:hAnsi="Tahoma" w:cs="Tahoma"/>
          <w:sz w:val="19"/>
          <w:szCs w:val="19"/>
          <w:highlight w:val="lightGray"/>
        </w:rPr>
        <w:t>W przypadku, gdy Wykonawca stw</w:t>
      </w:r>
      <w:r w:rsidR="00A3365D" w:rsidRPr="00B83E12">
        <w:rPr>
          <w:rFonts w:ascii="Tahoma" w:hAnsi="Tahoma" w:cs="Tahoma"/>
          <w:sz w:val="19"/>
          <w:szCs w:val="19"/>
          <w:highlight w:val="lightGray"/>
        </w:rPr>
        <w:t>ierdzi brak możliwości naprawy Przedmiotu U</w:t>
      </w:r>
      <w:r w:rsidRPr="00B83E12">
        <w:rPr>
          <w:rFonts w:ascii="Tahoma" w:hAnsi="Tahoma" w:cs="Tahoma"/>
          <w:sz w:val="19"/>
          <w:szCs w:val="19"/>
          <w:highlight w:val="lightGray"/>
        </w:rPr>
        <w:t xml:space="preserve">mowy lub jakiejkolwiek jego części w okresie </w:t>
      </w:r>
      <w:r w:rsidR="000E4D2F" w:rsidRPr="00B83E12">
        <w:rPr>
          <w:rFonts w:ascii="Tahoma" w:hAnsi="Tahoma" w:cs="Tahoma"/>
          <w:sz w:val="19"/>
          <w:szCs w:val="19"/>
          <w:highlight w:val="lightGray"/>
        </w:rPr>
        <w:t xml:space="preserve">5 </w:t>
      </w:r>
      <w:r w:rsidR="00C742A5" w:rsidRPr="00B83E12">
        <w:rPr>
          <w:rFonts w:ascii="Tahoma" w:hAnsi="Tahoma" w:cs="Tahoma"/>
          <w:sz w:val="19"/>
          <w:szCs w:val="19"/>
          <w:highlight w:val="lightGray"/>
        </w:rPr>
        <w:t>dni</w:t>
      </w:r>
      <w:r w:rsidR="000E4D2F" w:rsidRPr="00B83E12">
        <w:rPr>
          <w:rFonts w:ascii="Tahoma" w:hAnsi="Tahoma" w:cs="Tahoma"/>
          <w:sz w:val="19"/>
          <w:szCs w:val="19"/>
          <w:highlight w:val="lightGray"/>
        </w:rPr>
        <w:t xml:space="preserve"> roboczych</w:t>
      </w:r>
      <w:r w:rsidRPr="00B83E12">
        <w:rPr>
          <w:rFonts w:ascii="Tahoma" w:hAnsi="Tahoma" w:cs="Tahoma"/>
          <w:sz w:val="19"/>
          <w:szCs w:val="19"/>
          <w:highlight w:val="lightGray"/>
        </w:rPr>
        <w:t xml:space="preserve"> od </w:t>
      </w:r>
      <w:r w:rsidR="000E4D2F" w:rsidRPr="00B83E12">
        <w:rPr>
          <w:rFonts w:ascii="Tahoma" w:hAnsi="Tahoma" w:cs="Tahoma"/>
          <w:sz w:val="19"/>
          <w:szCs w:val="19"/>
          <w:highlight w:val="lightGray"/>
        </w:rPr>
        <w:t>zgłoszenia</w:t>
      </w:r>
      <w:r w:rsidRPr="00B83E12">
        <w:rPr>
          <w:rFonts w:ascii="Tahoma" w:hAnsi="Tahoma" w:cs="Tahoma"/>
          <w:sz w:val="19"/>
          <w:szCs w:val="19"/>
          <w:highlight w:val="lightGray"/>
        </w:rPr>
        <w:t xml:space="preserve"> </w:t>
      </w:r>
      <w:r w:rsidR="00A3365D" w:rsidRPr="00B83E12">
        <w:rPr>
          <w:rFonts w:ascii="Tahoma" w:hAnsi="Tahoma" w:cs="Tahoma"/>
          <w:sz w:val="19"/>
          <w:szCs w:val="19"/>
          <w:highlight w:val="lightGray"/>
        </w:rPr>
        <w:t>wad, usterek lub innych uszkodzeń, uniemożliwiający</w:t>
      </w:r>
      <w:r w:rsidR="00A3365D" w:rsidRPr="00B83E12">
        <w:rPr>
          <w:rFonts w:ascii="Tahoma" w:hAnsi="Tahoma" w:cs="Tahoma"/>
          <w:color w:val="000000"/>
          <w:sz w:val="19"/>
          <w:szCs w:val="19"/>
          <w:highlight w:val="lightGray"/>
        </w:rPr>
        <w:t>ch</w:t>
      </w:r>
      <w:r w:rsidRPr="00B83E12">
        <w:rPr>
          <w:rFonts w:ascii="Tahoma" w:hAnsi="Tahoma" w:cs="Tahoma"/>
          <w:color w:val="000000"/>
          <w:sz w:val="19"/>
          <w:szCs w:val="19"/>
          <w:highlight w:val="lightGray"/>
        </w:rPr>
        <w:t xml:space="preserve"> pełne wykorzystanie możl</w:t>
      </w:r>
      <w:r w:rsidR="00A3365D" w:rsidRPr="00B83E12">
        <w:rPr>
          <w:rFonts w:ascii="Tahoma" w:hAnsi="Tahoma" w:cs="Tahoma"/>
          <w:color w:val="000000"/>
          <w:sz w:val="19"/>
          <w:szCs w:val="19"/>
          <w:highlight w:val="lightGray"/>
        </w:rPr>
        <w:t xml:space="preserve">iwości techniczno – użytkowych Przedmiotu </w:t>
      </w:r>
      <w:r w:rsidR="00A3365D" w:rsidRPr="00B83E12">
        <w:rPr>
          <w:rFonts w:ascii="Tahoma" w:hAnsi="Tahoma" w:cs="Tahoma"/>
          <w:sz w:val="19"/>
          <w:szCs w:val="19"/>
          <w:highlight w:val="lightGray"/>
        </w:rPr>
        <w:t>U</w:t>
      </w:r>
      <w:r w:rsidRPr="00B83E12">
        <w:rPr>
          <w:rFonts w:ascii="Tahoma" w:hAnsi="Tahoma" w:cs="Tahoma"/>
          <w:sz w:val="19"/>
          <w:szCs w:val="19"/>
          <w:highlight w:val="lightGray"/>
        </w:rPr>
        <w:t xml:space="preserve">mowy, Wykonawca zobowiązany jest najpóźniej w </w:t>
      </w:r>
      <w:r w:rsidR="00B83E12">
        <w:rPr>
          <w:rFonts w:ascii="Tahoma" w:hAnsi="Tahoma" w:cs="Tahoma"/>
          <w:sz w:val="19"/>
          <w:szCs w:val="19"/>
          <w:highlight w:val="lightGray"/>
        </w:rPr>
        <w:t>14</w:t>
      </w:r>
      <w:r w:rsidR="00C742A5" w:rsidRPr="00B83E12">
        <w:rPr>
          <w:rFonts w:ascii="Tahoma" w:hAnsi="Tahoma" w:cs="Tahoma"/>
          <w:sz w:val="19"/>
          <w:szCs w:val="19"/>
          <w:highlight w:val="lightGray"/>
        </w:rPr>
        <w:t xml:space="preserve"> dniu</w:t>
      </w:r>
      <w:r w:rsidR="00246C3D" w:rsidRPr="00B83E12">
        <w:rPr>
          <w:rFonts w:ascii="Tahoma" w:hAnsi="Tahoma" w:cs="Tahoma"/>
          <w:sz w:val="19"/>
          <w:szCs w:val="19"/>
          <w:highlight w:val="lightGray"/>
        </w:rPr>
        <w:t xml:space="preserve"> roboczym</w:t>
      </w:r>
      <w:r w:rsidRPr="00B83E12">
        <w:rPr>
          <w:rFonts w:ascii="Tahoma" w:hAnsi="Tahoma" w:cs="Tahoma"/>
          <w:sz w:val="19"/>
          <w:szCs w:val="19"/>
          <w:highlight w:val="lightGray"/>
        </w:rPr>
        <w:t xml:space="preserve"> liczonym od daty</w:t>
      </w:r>
      <w:r w:rsidR="00246C3D" w:rsidRPr="00B83E12">
        <w:rPr>
          <w:rFonts w:ascii="Tahoma" w:hAnsi="Tahoma" w:cs="Tahoma"/>
          <w:sz w:val="19"/>
          <w:szCs w:val="19"/>
          <w:highlight w:val="lightGray"/>
        </w:rPr>
        <w:t xml:space="preserve"> zgłoszenia</w:t>
      </w:r>
      <w:r w:rsidRPr="00B83E12">
        <w:rPr>
          <w:rFonts w:ascii="Tahoma" w:hAnsi="Tahoma" w:cs="Tahoma"/>
          <w:sz w:val="19"/>
          <w:szCs w:val="19"/>
          <w:highlight w:val="lightGray"/>
        </w:rPr>
        <w:t xml:space="preserve"> </w:t>
      </w:r>
      <w:r w:rsidR="00A3365D" w:rsidRPr="00B83E12">
        <w:rPr>
          <w:rFonts w:ascii="Tahoma" w:hAnsi="Tahoma" w:cs="Tahoma"/>
          <w:sz w:val="19"/>
          <w:szCs w:val="19"/>
          <w:highlight w:val="lightGray"/>
        </w:rPr>
        <w:t xml:space="preserve">wad, usterek lub innych uszkodzeń </w:t>
      </w:r>
      <w:r w:rsidRPr="00B83E12">
        <w:rPr>
          <w:rFonts w:ascii="Tahoma" w:hAnsi="Tahoma" w:cs="Tahoma"/>
          <w:sz w:val="19"/>
          <w:szCs w:val="19"/>
          <w:highlight w:val="lightGray"/>
        </w:rPr>
        <w:t>do dostarczenia na czas naprawy sprzętu zastępczego co najmniej tej samej klasy i o analogicznych właściwościach.</w:t>
      </w:r>
    </w:p>
    <w:p w:rsidR="00C7561A" w:rsidRPr="00D33413" w:rsidRDefault="00C7561A" w:rsidP="00183F35">
      <w:pPr>
        <w:numPr>
          <w:ilvl w:val="0"/>
          <w:numId w:val="10"/>
        </w:numPr>
        <w:tabs>
          <w:tab w:val="left" w:pos="426"/>
        </w:tabs>
        <w:spacing w:after="0"/>
        <w:ind w:left="426" w:hanging="426"/>
        <w:jc w:val="both"/>
        <w:rPr>
          <w:rFonts w:ascii="Tahoma" w:hAnsi="Tahoma" w:cs="Tahoma"/>
          <w:color w:val="000000"/>
          <w:sz w:val="19"/>
          <w:szCs w:val="19"/>
        </w:rPr>
      </w:pPr>
      <w:r w:rsidRPr="00D33413">
        <w:rPr>
          <w:rFonts w:ascii="Tahoma" w:hAnsi="Tahoma" w:cs="Tahoma"/>
          <w:color w:val="000000"/>
          <w:sz w:val="19"/>
          <w:szCs w:val="19"/>
        </w:rPr>
        <w:t xml:space="preserve">Okres gwarancji ulega każdorazowemu, automatycznemu przedłużeniu o okres naprawy </w:t>
      </w:r>
      <w:r w:rsidR="00A3365D" w:rsidRPr="00D33413">
        <w:rPr>
          <w:rFonts w:ascii="Tahoma" w:hAnsi="Tahoma" w:cs="Tahoma"/>
          <w:color w:val="000000"/>
          <w:sz w:val="19"/>
          <w:szCs w:val="19"/>
        </w:rPr>
        <w:t>Przedmiotu U</w:t>
      </w:r>
      <w:r w:rsidR="00647049" w:rsidRPr="00D33413">
        <w:rPr>
          <w:rFonts w:ascii="Tahoma" w:hAnsi="Tahoma" w:cs="Tahoma"/>
          <w:color w:val="000000"/>
          <w:sz w:val="19"/>
          <w:szCs w:val="19"/>
        </w:rPr>
        <w:t xml:space="preserve">mowy lub jego części </w:t>
      </w:r>
    </w:p>
    <w:p w:rsidR="00647049" w:rsidRPr="00D33413" w:rsidRDefault="00A3365D" w:rsidP="00183F35">
      <w:pPr>
        <w:numPr>
          <w:ilvl w:val="0"/>
          <w:numId w:val="10"/>
        </w:numPr>
        <w:tabs>
          <w:tab w:val="left" w:pos="426"/>
        </w:tabs>
        <w:spacing w:after="0"/>
        <w:ind w:left="426" w:hanging="426"/>
        <w:jc w:val="both"/>
        <w:rPr>
          <w:rFonts w:ascii="Tahoma" w:hAnsi="Tahoma" w:cs="Tahoma"/>
          <w:color w:val="000000"/>
          <w:sz w:val="19"/>
          <w:szCs w:val="19"/>
        </w:rPr>
      </w:pPr>
      <w:r w:rsidRPr="00D33413">
        <w:rPr>
          <w:rFonts w:ascii="Tahoma" w:hAnsi="Tahoma" w:cs="Tahoma"/>
          <w:color w:val="000000"/>
          <w:sz w:val="19"/>
          <w:szCs w:val="19"/>
        </w:rPr>
        <w:t xml:space="preserve">W przypadku wymiany </w:t>
      </w:r>
      <w:r w:rsidR="00C7561A" w:rsidRPr="00D33413">
        <w:rPr>
          <w:rFonts w:ascii="Tahoma" w:hAnsi="Tahoma" w:cs="Tahoma"/>
          <w:color w:val="000000"/>
          <w:sz w:val="19"/>
          <w:szCs w:val="19"/>
        </w:rPr>
        <w:t>sprzętu stanowiącego Przedmiot</w:t>
      </w:r>
      <w:r w:rsidRPr="00D33413">
        <w:rPr>
          <w:rFonts w:ascii="Tahoma" w:hAnsi="Tahoma" w:cs="Tahoma"/>
          <w:color w:val="000000"/>
          <w:sz w:val="19"/>
          <w:szCs w:val="19"/>
        </w:rPr>
        <w:t xml:space="preserve"> Umowy</w:t>
      </w:r>
      <w:r w:rsidR="006F3E85" w:rsidRPr="00D33413">
        <w:rPr>
          <w:rFonts w:ascii="Tahoma" w:hAnsi="Tahoma" w:cs="Tahoma"/>
          <w:color w:val="000000"/>
          <w:sz w:val="19"/>
          <w:szCs w:val="19"/>
        </w:rPr>
        <w:t xml:space="preserve"> </w:t>
      </w:r>
      <w:r w:rsidR="00C7561A" w:rsidRPr="00D33413">
        <w:rPr>
          <w:rFonts w:ascii="Tahoma" w:hAnsi="Tahoma" w:cs="Tahoma"/>
          <w:color w:val="000000"/>
          <w:sz w:val="19"/>
          <w:szCs w:val="19"/>
        </w:rPr>
        <w:t>na now</w:t>
      </w:r>
      <w:r w:rsidR="006F3E85" w:rsidRPr="00D33413">
        <w:rPr>
          <w:rFonts w:ascii="Tahoma" w:hAnsi="Tahoma" w:cs="Tahoma"/>
          <w:color w:val="000000"/>
          <w:sz w:val="19"/>
          <w:szCs w:val="19"/>
        </w:rPr>
        <w:t xml:space="preserve">y </w:t>
      </w:r>
      <w:r w:rsidR="00C7561A" w:rsidRPr="00D33413">
        <w:rPr>
          <w:rFonts w:ascii="Tahoma" w:hAnsi="Tahoma" w:cs="Tahoma"/>
          <w:color w:val="000000"/>
          <w:sz w:val="19"/>
          <w:szCs w:val="19"/>
        </w:rPr>
        <w:t xml:space="preserve">okres gwarancji biegnie na nowo  </w:t>
      </w:r>
      <w:r w:rsidR="006F3E85" w:rsidRPr="00D33413">
        <w:rPr>
          <w:rFonts w:ascii="Tahoma" w:hAnsi="Tahoma" w:cs="Tahoma"/>
          <w:color w:val="000000"/>
          <w:sz w:val="19"/>
          <w:szCs w:val="19"/>
        </w:rPr>
        <w:t>od dnia podpisania przez Strony bez zastrzeżeń protokołu dostawy wymienionego sprzętu</w:t>
      </w:r>
      <w:r w:rsidR="00647049" w:rsidRPr="00D33413">
        <w:rPr>
          <w:rFonts w:ascii="Tahoma" w:hAnsi="Tahoma" w:cs="Tahoma"/>
          <w:color w:val="000000"/>
          <w:sz w:val="19"/>
          <w:szCs w:val="19"/>
        </w:rPr>
        <w:t>.</w:t>
      </w:r>
    </w:p>
    <w:p w:rsidR="00647049" w:rsidRPr="00D33413" w:rsidRDefault="00647049" w:rsidP="00183F35">
      <w:pPr>
        <w:numPr>
          <w:ilvl w:val="0"/>
          <w:numId w:val="10"/>
        </w:numPr>
        <w:tabs>
          <w:tab w:val="left" w:pos="426"/>
        </w:tabs>
        <w:spacing w:after="0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D33413">
        <w:rPr>
          <w:rFonts w:ascii="Tahoma" w:hAnsi="Tahoma" w:cs="Tahoma"/>
          <w:color w:val="000000"/>
          <w:sz w:val="19"/>
          <w:szCs w:val="19"/>
        </w:rPr>
        <w:t xml:space="preserve">W przypadku bezskutecznego upływu terminu </w:t>
      </w:r>
      <w:r w:rsidRPr="00D33413">
        <w:rPr>
          <w:rFonts w:ascii="Tahoma" w:hAnsi="Tahoma" w:cs="Tahoma"/>
          <w:sz w:val="19"/>
          <w:szCs w:val="19"/>
        </w:rPr>
        <w:t xml:space="preserve">usunięcia </w:t>
      </w:r>
      <w:r w:rsidR="00A3365D" w:rsidRPr="00D33413">
        <w:rPr>
          <w:rFonts w:ascii="Tahoma" w:hAnsi="Tahoma" w:cs="Tahoma"/>
          <w:sz w:val="19"/>
          <w:szCs w:val="19"/>
        </w:rPr>
        <w:t>wad, usterek lub innych uszkodzeń,</w:t>
      </w:r>
      <w:r w:rsidRPr="00D33413">
        <w:rPr>
          <w:rFonts w:ascii="Tahoma" w:hAnsi="Tahoma" w:cs="Tahoma"/>
          <w:sz w:val="19"/>
          <w:szCs w:val="19"/>
        </w:rPr>
        <w:t xml:space="preserve"> określonego w ust. </w:t>
      </w:r>
      <w:r w:rsidR="006F3E85" w:rsidRPr="00D33413">
        <w:rPr>
          <w:rFonts w:ascii="Tahoma" w:hAnsi="Tahoma" w:cs="Tahoma"/>
          <w:sz w:val="19"/>
          <w:szCs w:val="19"/>
        </w:rPr>
        <w:t>9</w:t>
      </w:r>
      <w:r w:rsidRPr="00D33413">
        <w:rPr>
          <w:rFonts w:ascii="Tahoma" w:hAnsi="Tahoma" w:cs="Tahoma"/>
          <w:sz w:val="19"/>
          <w:szCs w:val="19"/>
        </w:rPr>
        <w:t xml:space="preserve"> powyżej i braku dostarczenia przez Wykonawcę wyposażenia/sprzętu zamiennego, Zamawiający ma prawo, bez utraty uprawnień gwarancyjnych, usunąć </w:t>
      </w:r>
      <w:r w:rsidR="00A3365D" w:rsidRPr="00D33413">
        <w:rPr>
          <w:rFonts w:ascii="Tahoma" w:hAnsi="Tahoma" w:cs="Tahoma"/>
          <w:sz w:val="19"/>
          <w:szCs w:val="19"/>
        </w:rPr>
        <w:t>wady, usterki lub inne uszkodzenia</w:t>
      </w:r>
      <w:r w:rsidRPr="00D33413">
        <w:rPr>
          <w:rFonts w:ascii="Tahoma" w:hAnsi="Tahoma" w:cs="Tahoma"/>
          <w:sz w:val="19"/>
          <w:szCs w:val="19"/>
        </w:rPr>
        <w:t xml:space="preserve"> własnym staraniem lub zlecić ich usunięcie innemu podmiotowi, na koszt i ryzyko Wykonawcy.</w:t>
      </w:r>
    </w:p>
    <w:p w:rsidR="00647049" w:rsidRPr="00D33413" w:rsidRDefault="00647049" w:rsidP="00183F35">
      <w:pPr>
        <w:numPr>
          <w:ilvl w:val="0"/>
          <w:numId w:val="10"/>
        </w:numPr>
        <w:tabs>
          <w:tab w:val="left" w:pos="426"/>
        </w:tabs>
        <w:spacing w:after="0"/>
        <w:ind w:left="426" w:hanging="426"/>
        <w:jc w:val="both"/>
        <w:rPr>
          <w:rFonts w:ascii="Tahoma" w:eastAsia="Times New Roman" w:hAnsi="Tahoma" w:cs="Tahoma"/>
          <w:sz w:val="19"/>
          <w:szCs w:val="19"/>
        </w:rPr>
      </w:pPr>
      <w:r w:rsidRPr="00D33413">
        <w:rPr>
          <w:rFonts w:ascii="Tahoma" w:eastAsia="Times New Roman" w:hAnsi="Tahoma" w:cs="Tahoma"/>
          <w:sz w:val="19"/>
          <w:szCs w:val="19"/>
        </w:rPr>
        <w:t>Wszelkie koszty związane ze świadczeniem usług gwarancyjnych obciążają Wykonawcę, w szczególności koszty przejazdów, transportu, zużytych materiałów i robocizny.</w:t>
      </w:r>
    </w:p>
    <w:p w:rsidR="00647049" w:rsidRPr="00D33413" w:rsidRDefault="00647049" w:rsidP="00183F35">
      <w:pPr>
        <w:numPr>
          <w:ilvl w:val="0"/>
          <w:numId w:val="10"/>
        </w:numPr>
        <w:tabs>
          <w:tab w:val="left" w:pos="426"/>
        </w:tabs>
        <w:spacing w:after="0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D33413">
        <w:rPr>
          <w:rFonts w:ascii="Tahoma" w:hAnsi="Tahoma" w:cs="Tahoma"/>
          <w:sz w:val="19"/>
          <w:szCs w:val="19"/>
        </w:rPr>
        <w:lastRenderedPageBreak/>
        <w:t xml:space="preserve">Usunięcie </w:t>
      </w:r>
      <w:r w:rsidR="00526209" w:rsidRPr="00D33413">
        <w:rPr>
          <w:rFonts w:ascii="Tahoma" w:hAnsi="Tahoma" w:cs="Tahoma"/>
          <w:sz w:val="19"/>
          <w:szCs w:val="19"/>
        </w:rPr>
        <w:t>wad, usterek lub innych uszkodzeń Przedmiotu U</w:t>
      </w:r>
      <w:r w:rsidRPr="00D33413">
        <w:rPr>
          <w:rFonts w:ascii="Tahoma" w:hAnsi="Tahoma" w:cs="Tahoma"/>
          <w:sz w:val="19"/>
          <w:szCs w:val="19"/>
        </w:rPr>
        <w:t xml:space="preserve">mowy uważa się za skuteczne z chwilą podpisania przez obie strony protokołu naprawy gwarancyjnej, który będzie potwierdzał datę rzeczywistego usunięcia </w:t>
      </w:r>
      <w:r w:rsidR="00526209" w:rsidRPr="00D33413">
        <w:rPr>
          <w:rFonts w:ascii="Tahoma" w:hAnsi="Tahoma" w:cs="Tahoma"/>
          <w:sz w:val="19"/>
          <w:szCs w:val="19"/>
        </w:rPr>
        <w:t>wad, usterek lub innych uszkodzeń</w:t>
      </w:r>
      <w:r w:rsidRPr="00D33413">
        <w:rPr>
          <w:rFonts w:ascii="Tahoma" w:hAnsi="Tahoma" w:cs="Tahoma"/>
          <w:sz w:val="19"/>
          <w:szCs w:val="19"/>
        </w:rPr>
        <w:t>.</w:t>
      </w:r>
      <w:r w:rsidR="00E97E07" w:rsidRPr="00D33413">
        <w:rPr>
          <w:rFonts w:ascii="Tahoma" w:hAnsi="Tahoma" w:cs="Tahoma"/>
          <w:sz w:val="19"/>
          <w:szCs w:val="19"/>
        </w:rPr>
        <w:t xml:space="preserve"> </w:t>
      </w:r>
    </w:p>
    <w:p w:rsidR="00C742A5" w:rsidRPr="00D33413" w:rsidRDefault="00647049" w:rsidP="006A38D5">
      <w:pPr>
        <w:numPr>
          <w:ilvl w:val="0"/>
          <w:numId w:val="10"/>
        </w:numPr>
        <w:tabs>
          <w:tab w:val="left" w:pos="426"/>
        </w:tabs>
        <w:spacing w:after="0"/>
        <w:ind w:left="426" w:hanging="426"/>
        <w:jc w:val="both"/>
        <w:rPr>
          <w:rFonts w:ascii="Tahoma" w:eastAsia="Times New Roman" w:hAnsi="Tahoma" w:cs="Tahoma"/>
          <w:sz w:val="19"/>
          <w:szCs w:val="19"/>
        </w:rPr>
      </w:pPr>
      <w:r w:rsidRPr="00D33413">
        <w:rPr>
          <w:rFonts w:ascii="Tahoma" w:eastAsia="Times New Roman" w:hAnsi="Tahoma" w:cs="Tahoma"/>
          <w:sz w:val="19"/>
          <w:szCs w:val="19"/>
        </w:rPr>
        <w:t>Zamawiający</w:t>
      </w:r>
      <w:r w:rsidRPr="00D33413">
        <w:rPr>
          <w:rFonts w:ascii="Tahoma" w:eastAsia="Times New Roman" w:hAnsi="Tahoma" w:cs="Tahoma"/>
          <w:b/>
          <w:sz w:val="19"/>
          <w:szCs w:val="19"/>
        </w:rPr>
        <w:t xml:space="preserve"> </w:t>
      </w:r>
      <w:r w:rsidRPr="00D33413">
        <w:rPr>
          <w:rFonts w:ascii="Tahoma" w:eastAsia="Times New Roman" w:hAnsi="Tahoma" w:cs="Tahoma"/>
          <w:sz w:val="19"/>
          <w:szCs w:val="19"/>
        </w:rPr>
        <w:t>dopuszcza możliwość jedynie trzykrotn</w:t>
      </w:r>
      <w:r w:rsidR="00C742A5" w:rsidRPr="00D33413">
        <w:rPr>
          <w:rFonts w:ascii="Tahoma" w:eastAsia="Times New Roman" w:hAnsi="Tahoma" w:cs="Tahoma"/>
          <w:sz w:val="19"/>
          <w:szCs w:val="19"/>
        </w:rPr>
        <w:t>ego usunięcia</w:t>
      </w:r>
      <w:r w:rsidRPr="00D33413">
        <w:rPr>
          <w:rFonts w:ascii="Tahoma" w:eastAsia="Times New Roman" w:hAnsi="Tahoma" w:cs="Tahoma"/>
          <w:sz w:val="19"/>
          <w:szCs w:val="19"/>
        </w:rPr>
        <w:t xml:space="preserve"> </w:t>
      </w:r>
      <w:r w:rsidR="00C742A5" w:rsidRPr="00D33413">
        <w:rPr>
          <w:rFonts w:ascii="Tahoma" w:eastAsia="Times New Roman" w:hAnsi="Tahoma" w:cs="Tahoma"/>
          <w:sz w:val="19"/>
          <w:szCs w:val="19"/>
        </w:rPr>
        <w:t xml:space="preserve">w drodze naprawy </w:t>
      </w:r>
      <w:r w:rsidRPr="00D33413">
        <w:rPr>
          <w:rFonts w:ascii="Tahoma" w:eastAsia="Times New Roman" w:hAnsi="Tahoma" w:cs="Tahoma"/>
          <w:sz w:val="19"/>
          <w:szCs w:val="19"/>
        </w:rPr>
        <w:t>tej s</w:t>
      </w:r>
      <w:r w:rsidR="00B2051A" w:rsidRPr="00D33413">
        <w:rPr>
          <w:rFonts w:ascii="Tahoma" w:eastAsia="Times New Roman" w:hAnsi="Tahoma" w:cs="Tahoma"/>
          <w:sz w:val="19"/>
          <w:szCs w:val="19"/>
        </w:rPr>
        <w:t>amej</w:t>
      </w:r>
      <w:r w:rsidR="00526209" w:rsidRPr="00D33413">
        <w:rPr>
          <w:rFonts w:ascii="Tahoma" w:eastAsia="Times New Roman" w:hAnsi="Tahoma" w:cs="Tahoma"/>
          <w:sz w:val="19"/>
          <w:szCs w:val="19"/>
        </w:rPr>
        <w:t xml:space="preserve"> </w:t>
      </w:r>
      <w:r w:rsidR="00526209" w:rsidRPr="00D33413">
        <w:rPr>
          <w:rFonts w:ascii="Tahoma" w:hAnsi="Tahoma" w:cs="Tahoma"/>
          <w:sz w:val="19"/>
          <w:szCs w:val="19"/>
        </w:rPr>
        <w:t>wady, usterki lub innego uszkodzenia</w:t>
      </w:r>
      <w:r w:rsidR="00C742A5" w:rsidRPr="00D33413">
        <w:rPr>
          <w:rFonts w:ascii="Tahoma" w:eastAsia="Times New Roman" w:hAnsi="Tahoma" w:cs="Tahoma"/>
          <w:sz w:val="19"/>
          <w:szCs w:val="19"/>
        </w:rPr>
        <w:t xml:space="preserve">. </w:t>
      </w:r>
    </w:p>
    <w:p w:rsidR="00647049" w:rsidRPr="00D33413" w:rsidRDefault="00C742A5" w:rsidP="006A38D5">
      <w:pPr>
        <w:numPr>
          <w:ilvl w:val="0"/>
          <w:numId w:val="10"/>
        </w:numPr>
        <w:tabs>
          <w:tab w:val="left" w:pos="426"/>
        </w:tabs>
        <w:spacing w:after="0"/>
        <w:ind w:left="426" w:hanging="426"/>
        <w:jc w:val="both"/>
        <w:rPr>
          <w:rFonts w:ascii="Tahoma" w:eastAsia="Times New Roman" w:hAnsi="Tahoma" w:cs="Tahoma"/>
          <w:sz w:val="18"/>
          <w:szCs w:val="19"/>
        </w:rPr>
      </w:pPr>
      <w:r w:rsidRPr="00D33413">
        <w:rPr>
          <w:rFonts w:ascii="Tahoma" w:eastAsia="Times New Roman" w:hAnsi="Tahoma" w:cs="Tahoma"/>
          <w:sz w:val="19"/>
          <w:szCs w:val="19"/>
        </w:rPr>
        <w:t xml:space="preserve">W </w:t>
      </w:r>
      <w:r w:rsidR="00647049" w:rsidRPr="00D33413">
        <w:rPr>
          <w:rFonts w:ascii="Tahoma" w:eastAsia="Times New Roman" w:hAnsi="Tahoma" w:cs="Tahoma"/>
          <w:sz w:val="19"/>
          <w:szCs w:val="19"/>
        </w:rPr>
        <w:t xml:space="preserve">przypadku </w:t>
      </w:r>
      <w:r w:rsidR="00526209" w:rsidRPr="00D33413">
        <w:rPr>
          <w:rFonts w:ascii="Tahoma" w:eastAsia="Times New Roman" w:hAnsi="Tahoma" w:cs="Tahoma"/>
          <w:sz w:val="19"/>
          <w:szCs w:val="19"/>
        </w:rPr>
        <w:t xml:space="preserve">stwierdzenia po raz czwarty </w:t>
      </w:r>
      <w:r w:rsidRPr="00D33413">
        <w:rPr>
          <w:rFonts w:ascii="Tahoma" w:eastAsia="Times New Roman" w:hAnsi="Tahoma" w:cs="Tahoma"/>
          <w:sz w:val="19"/>
          <w:szCs w:val="19"/>
        </w:rPr>
        <w:t xml:space="preserve">takiej samej </w:t>
      </w:r>
      <w:r w:rsidR="00526209" w:rsidRPr="00D33413">
        <w:rPr>
          <w:rFonts w:ascii="Tahoma" w:hAnsi="Tahoma" w:cs="Tahoma"/>
          <w:sz w:val="19"/>
          <w:szCs w:val="19"/>
        </w:rPr>
        <w:t>wady, usterki lub innego uszkodzenia</w:t>
      </w:r>
      <w:r w:rsidRPr="00D33413">
        <w:rPr>
          <w:rFonts w:ascii="Tahoma" w:hAnsi="Tahoma" w:cs="Tahoma"/>
          <w:sz w:val="19"/>
          <w:szCs w:val="19"/>
        </w:rPr>
        <w:t>,</w:t>
      </w:r>
      <w:r w:rsidR="00526209" w:rsidRPr="00D33413">
        <w:rPr>
          <w:rFonts w:ascii="Tahoma" w:eastAsia="Times New Roman" w:hAnsi="Tahoma" w:cs="Tahoma"/>
          <w:sz w:val="19"/>
          <w:szCs w:val="19"/>
        </w:rPr>
        <w:t xml:space="preserve"> </w:t>
      </w:r>
      <w:r w:rsidR="00647049" w:rsidRPr="00D33413">
        <w:rPr>
          <w:rFonts w:ascii="Tahoma" w:eastAsia="Times New Roman" w:hAnsi="Tahoma" w:cs="Tahoma"/>
          <w:sz w:val="19"/>
          <w:szCs w:val="19"/>
        </w:rPr>
        <w:t xml:space="preserve">Wykonawca </w:t>
      </w:r>
      <w:r w:rsidRPr="00D33413">
        <w:rPr>
          <w:rFonts w:ascii="Tahoma" w:eastAsia="Times New Roman" w:hAnsi="Tahoma" w:cs="Tahoma"/>
          <w:sz w:val="18"/>
          <w:szCs w:val="19"/>
        </w:rPr>
        <w:t>dokona wymiany sprzętu stanowiącego Przedmiot Umowy lub innej części Przedmiotu Umowy (w zależności od tego czego dana wada, usterka lub inne uszkodzenie dotyczyły)</w:t>
      </w:r>
      <w:r w:rsidR="00526209" w:rsidRPr="00D33413">
        <w:rPr>
          <w:rFonts w:ascii="Tahoma" w:eastAsia="Times New Roman" w:hAnsi="Tahoma" w:cs="Tahoma"/>
          <w:sz w:val="18"/>
          <w:szCs w:val="19"/>
        </w:rPr>
        <w:t xml:space="preserve">, </w:t>
      </w:r>
      <w:r w:rsidRPr="00D33413">
        <w:rPr>
          <w:rFonts w:ascii="Tahoma" w:eastAsia="Times New Roman" w:hAnsi="Tahoma" w:cs="Tahoma"/>
          <w:sz w:val="18"/>
          <w:szCs w:val="19"/>
        </w:rPr>
        <w:t xml:space="preserve">na nowy/nową w terminie 30 dni od dnia zgłoszenia przez Zamawiającego po raz czwarty tej samej </w:t>
      </w:r>
      <w:r w:rsidR="00526209" w:rsidRPr="00D33413">
        <w:rPr>
          <w:rFonts w:ascii="Tahoma" w:hAnsi="Tahoma" w:cs="Tahoma"/>
          <w:sz w:val="18"/>
          <w:szCs w:val="19"/>
        </w:rPr>
        <w:t>wady, usterki lub innego uszkodzenia</w:t>
      </w:r>
      <w:r w:rsidR="00647049" w:rsidRPr="00D33413">
        <w:rPr>
          <w:rFonts w:ascii="Tahoma" w:eastAsia="Times New Roman" w:hAnsi="Tahoma" w:cs="Tahoma"/>
          <w:sz w:val="18"/>
          <w:szCs w:val="19"/>
        </w:rPr>
        <w:t>.</w:t>
      </w:r>
    </w:p>
    <w:p w:rsidR="00A16CAB" w:rsidRPr="00D33413" w:rsidRDefault="00A16CAB" w:rsidP="00A16CAB">
      <w:pPr>
        <w:numPr>
          <w:ilvl w:val="0"/>
          <w:numId w:val="10"/>
        </w:numPr>
        <w:tabs>
          <w:tab w:val="left" w:pos="426"/>
        </w:tabs>
        <w:spacing w:after="0"/>
        <w:ind w:left="426" w:hanging="426"/>
        <w:jc w:val="both"/>
        <w:rPr>
          <w:rFonts w:ascii="Tahoma" w:eastAsia="Times New Roman" w:hAnsi="Tahoma" w:cs="Tahoma"/>
          <w:sz w:val="18"/>
          <w:szCs w:val="19"/>
        </w:rPr>
      </w:pPr>
      <w:r w:rsidRPr="00D33413">
        <w:rPr>
          <w:rFonts w:ascii="Tahoma" w:eastAsia="Times New Roman" w:hAnsi="Tahoma" w:cs="Tahoma"/>
          <w:sz w:val="19"/>
          <w:szCs w:val="19"/>
        </w:rPr>
        <w:t>W przypadku, gdy sprzęt stanowiący Przedmiot Umowy w okresie obowiązywania gwarancji utraci właściwości, które Wykonawca zaoferował w ofercie, lub których spełniania Zamawiający wymagał w Załączniku nr 1 do Umowy, Wykonawca dokona wymiany sprzętu stanowiącego Przedmiot Umowy na nowy, w terminie 30 dni od dnia dokonania przez Zamawiającego zgłoszenia gwarancyjnego. Wykonawca może zwolnić się od odpowiedzialności, o której mowa w zdaniu poprzednim jeżeli udowodni Zamawiającemu, że utrata przez Przedmiot Umowy właściwości, które Wykonawca zaoferował w ofercie, lub których spełniania Zamawiający wymagał w Załączniku nr 1 do Umowy, jest następstwem okoliczności przez Zamawiającego zawinionych, a Zamawiający tę okoliczność potwierdzi na piśmie, pod rygorem nieważności.</w:t>
      </w:r>
    </w:p>
    <w:p w:rsidR="006F3E85" w:rsidRPr="00D33413" w:rsidRDefault="006F3E85" w:rsidP="006A38D5">
      <w:pPr>
        <w:numPr>
          <w:ilvl w:val="0"/>
          <w:numId w:val="10"/>
        </w:numPr>
        <w:tabs>
          <w:tab w:val="left" w:pos="426"/>
        </w:tabs>
        <w:spacing w:after="0"/>
        <w:ind w:left="426" w:hanging="426"/>
        <w:jc w:val="both"/>
        <w:rPr>
          <w:rFonts w:ascii="Tahoma" w:eastAsia="Times New Roman" w:hAnsi="Tahoma" w:cs="Tahoma"/>
          <w:sz w:val="19"/>
          <w:szCs w:val="19"/>
        </w:rPr>
      </w:pPr>
      <w:r w:rsidRPr="00D33413">
        <w:rPr>
          <w:rFonts w:ascii="Tahoma" w:eastAsia="Times New Roman" w:hAnsi="Tahoma" w:cs="Tahoma"/>
          <w:sz w:val="19"/>
          <w:szCs w:val="19"/>
        </w:rPr>
        <w:t xml:space="preserve">Udzielenie gwarancji </w:t>
      </w:r>
      <w:r w:rsidR="003F2604" w:rsidRPr="00D33413">
        <w:rPr>
          <w:rFonts w:ascii="Tahoma" w:eastAsia="Times New Roman" w:hAnsi="Tahoma" w:cs="Tahoma"/>
          <w:sz w:val="19"/>
          <w:szCs w:val="19"/>
        </w:rPr>
        <w:t xml:space="preserve">jakości przez Wykonawcę </w:t>
      </w:r>
      <w:r w:rsidRPr="00D33413">
        <w:rPr>
          <w:rFonts w:ascii="Tahoma" w:eastAsia="Times New Roman" w:hAnsi="Tahoma" w:cs="Tahoma"/>
          <w:sz w:val="19"/>
          <w:szCs w:val="19"/>
        </w:rPr>
        <w:t xml:space="preserve">nie wyłącza ani nie ogranicza w jakikolwiek sposób uprawnień Zamawiającego z tytułu gwarancji jakości udzielonych na całość lub część Przedmiotu Umowy przez osoby trzecie, np. jego producenta lub importera (jeśli gwarancji takich udzielono). </w:t>
      </w:r>
    </w:p>
    <w:p w:rsidR="00E97E07" w:rsidRPr="00D33413" w:rsidRDefault="00E97E07" w:rsidP="0068085B">
      <w:pPr>
        <w:numPr>
          <w:ilvl w:val="0"/>
          <w:numId w:val="10"/>
        </w:numPr>
        <w:tabs>
          <w:tab w:val="left" w:pos="426"/>
        </w:tabs>
        <w:spacing w:after="0"/>
        <w:ind w:left="426" w:hanging="426"/>
        <w:jc w:val="both"/>
        <w:rPr>
          <w:rFonts w:ascii="Tahoma" w:eastAsia="Times New Roman" w:hAnsi="Tahoma" w:cs="Tahoma"/>
          <w:sz w:val="19"/>
          <w:szCs w:val="19"/>
        </w:rPr>
      </w:pPr>
      <w:r w:rsidRPr="00D33413">
        <w:rPr>
          <w:rFonts w:ascii="Tahoma" w:eastAsia="Times New Roman" w:hAnsi="Tahoma" w:cs="Tahoma"/>
          <w:sz w:val="19"/>
          <w:szCs w:val="19"/>
        </w:rPr>
        <w:t>Nie później niż w ciągu</w:t>
      </w:r>
      <w:r w:rsidR="00955CEE" w:rsidRPr="00D33413">
        <w:rPr>
          <w:rFonts w:ascii="Tahoma" w:eastAsia="Times New Roman" w:hAnsi="Tahoma" w:cs="Tahoma"/>
          <w:sz w:val="19"/>
          <w:szCs w:val="19"/>
        </w:rPr>
        <w:t xml:space="preserve"> 7 </w:t>
      </w:r>
      <w:r w:rsidRPr="00D33413">
        <w:rPr>
          <w:rFonts w:ascii="Tahoma" w:eastAsia="Times New Roman" w:hAnsi="Tahoma" w:cs="Tahoma"/>
          <w:sz w:val="19"/>
          <w:szCs w:val="19"/>
        </w:rPr>
        <w:t xml:space="preserve">dni od dnia rozpoczęcia okresu gwarancji jakości, w terminie uzgodnionym z Zamawiającym, Wykonawca dokona przeszkolenia wyznaczonego przez Zamawiającego personelu </w:t>
      </w:r>
      <w:r w:rsidR="00A16CAB" w:rsidRPr="00D33413">
        <w:rPr>
          <w:rFonts w:ascii="Tahoma" w:eastAsia="Times New Roman" w:hAnsi="Tahoma" w:cs="Tahoma"/>
          <w:sz w:val="19"/>
          <w:szCs w:val="19"/>
        </w:rPr>
        <w:t xml:space="preserve">(minimum 3 osoby) </w:t>
      </w:r>
      <w:r w:rsidRPr="00D33413">
        <w:rPr>
          <w:rFonts w:ascii="Tahoma" w:eastAsia="Times New Roman" w:hAnsi="Tahoma" w:cs="Tahoma"/>
          <w:sz w:val="19"/>
          <w:szCs w:val="19"/>
        </w:rPr>
        <w:t xml:space="preserve">w zakresie obsługi </w:t>
      </w:r>
      <w:r w:rsidR="00955CEE" w:rsidRPr="00D33413">
        <w:rPr>
          <w:rFonts w:ascii="Tahoma" w:eastAsia="Times New Roman" w:hAnsi="Tahoma" w:cs="Tahoma"/>
          <w:sz w:val="19"/>
          <w:szCs w:val="19"/>
        </w:rPr>
        <w:t>sprzętu</w:t>
      </w:r>
      <w:r w:rsidRPr="00D33413">
        <w:rPr>
          <w:rFonts w:ascii="Tahoma" w:eastAsia="Times New Roman" w:hAnsi="Tahoma" w:cs="Tahoma"/>
          <w:sz w:val="19"/>
          <w:szCs w:val="19"/>
        </w:rPr>
        <w:t>, stanowiącego Przedmiot Umowy</w:t>
      </w:r>
      <w:r w:rsidR="00AF7C56" w:rsidRPr="00D33413">
        <w:rPr>
          <w:rFonts w:ascii="Tahoma" w:eastAsia="Times New Roman" w:hAnsi="Tahoma" w:cs="Tahoma"/>
          <w:sz w:val="19"/>
          <w:szCs w:val="19"/>
        </w:rPr>
        <w:t>.</w:t>
      </w:r>
      <w:r w:rsidR="00A16CAB" w:rsidRPr="00D33413">
        <w:rPr>
          <w:rFonts w:ascii="Tahoma" w:eastAsia="Times New Roman" w:hAnsi="Tahoma" w:cs="Tahoma"/>
          <w:sz w:val="19"/>
          <w:szCs w:val="19"/>
        </w:rPr>
        <w:t xml:space="preserve"> Szkolenie trwać będzie nie krócej niż 6 godzin (zegarowych). </w:t>
      </w:r>
    </w:p>
    <w:p w:rsidR="00A16CAB" w:rsidRPr="00D33413" w:rsidRDefault="00A16CAB" w:rsidP="0068085B">
      <w:pPr>
        <w:numPr>
          <w:ilvl w:val="0"/>
          <w:numId w:val="10"/>
        </w:numPr>
        <w:tabs>
          <w:tab w:val="left" w:pos="426"/>
        </w:tabs>
        <w:spacing w:after="0"/>
        <w:ind w:left="426" w:hanging="426"/>
        <w:jc w:val="both"/>
        <w:rPr>
          <w:rFonts w:ascii="Tahoma" w:eastAsia="Times New Roman" w:hAnsi="Tahoma" w:cs="Tahoma"/>
          <w:sz w:val="19"/>
          <w:szCs w:val="19"/>
        </w:rPr>
      </w:pPr>
      <w:r w:rsidRPr="00D33413">
        <w:rPr>
          <w:rFonts w:ascii="Tahoma" w:eastAsia="Times New Roman" w:hAnsi="Tahoma" w:cs="Tahoma"/>
          <w:sz w:val="19"/>
          <w:szCs w:val="19"/>
        </w:rPr>
        <w:t xml:space="preserve">Po upływie 3 miesięcy licząc od dnia upływu okresu gwarancji, Wykonawca przeprowadzi tzw. szkolenie przypominające, tj. ponownie przeprowadzi szkolenie, o którym mowa w ust. 19 powyżej. Szkolenie, o którym mowa w zdaniu poprzednim trwać będzie nie krócej niż 6 godzin, a udział w nim wezmą nie mniej niż 3 osoby. </w:t>
      </w:r>
    </w:p>
    <w:p w:rsidR="00A16CAB" w:rsidRPr="00D33413" w:rsidRDefault="00A16CAB" w:rsidP="0068085B">
      <w:pPr>
        <w:numPr>
          <w:ilvl w:val="0"/>
          <w:numId w:val="10"/>
        </w:numPr>
        <w:tabs>
          <w:tab w:val="left" w:pos="426"/>
        </w:tabs>
        <w:spacing w:after="0"/>
        <w:ind w:left="426" w:hanging="426"/>
        <w:jc w:val="both"/>
        <w:rPr>
          <w:rFonts w:ascii="Tahoma" w:eastAsia="Times New Roman" w:hAnsi="Tahoma" w:cs="Tahoma"/>
          <w:sz w:val="19"/>
          <w:szCs w:val="19"/>
        </w:rPr>
      </w:pPr>
      <w:r w:rsidRPr="00D33413">
        <w:rPr>
          <w:rFonts w:ascii="Tahoma" w:eastAsia="Times New Roman" w:hAnsi="Tahoma" w:cs="Tahoma"/>
          <w:sz w:val="19"/>
          <w:szCs w:val="19"/>
        </w:rPr>
        <w:t xml:space="preserve">Wykonawca zapewni dostępność części zamiennych dla sprzętu stanowiącego Przedmiot Umowy przez okres nie krótszy niż 10 lat licząc od dnia </w:t>
      </w:r>
      <w:r w:rsidR="00C302B2" w:rsidRPr="00D33413">
        <w:rPr>
          <w:rFonts w:ascii="Tahoma" w:eastAsia="Times New Roman" w:hAnsi="Tahoma" w:cs="Tahoma"/>
          <w:sz w:val="19"/>
          <w:szCs w:val="19"/>
        </w:rPr>
        <w:t xml:space="preserve">podpisania przez Strony bez zastrzeżeń protokołu odbioru, o którym mowa w § 2 ust. 10 Umowy. </w:t>
      </w:r>
    </w:p>
    <w:p w:rsidR="00AF7C56" w:rsidRPr="00D33413" w:rsidRDefault="00AF7C56" w:rsidP="00E97E07">
      <w:pPr>
        <w:tabs>
          <w:tab w:val="left" w:pos="426"/>
        </w:tabs>
        <w:spacing w:after="0"/>
        <w:jc w:val="both"/>
        <w:rPr>
          <w:rFonts w:ascii="Tahoma" w:eastAsia="Times New Roman" w:hAnsi="Tahoma" w:cs="Tahoma"/>
          <w:sz w:val="19"/>
          <w:szCs w:val="19"/>
        </w:rPr>
      </w:pPr>
    </w:p>
    <w:p w:rsidR="00322C84" w:rsidRPr="00D33413" w:rsidRDefault="00322C84" w:rsidP="00183F35">
      <w:pPr>
        <w:tabs>
          <w:tab w:val="left" w:pos="4395"/>
          <w:tab w:val="left" w:pos="4678"/>
        </w:tabs>
        <w:spacing w:after="0"/>
        <w:jc w:val="center"/>
        <w:rPr>
          <w:rFonts w:ascii="Tahoma" w:hAnsi="Tahoma" w:cs="Tahoma"/>
          <w:b/>
          <w:sz w:val="19"/>
          <w:szCs w:val="19"/>
        </w:rPr>
      </w:pPr>
      <w:r w:rsidRPr="00D33413">
        <w:rPr>
          <w:rFonts w:ascii="Tahoma" w:hAnsi="Tahoma" w:cs="Tahoma"/>
          <w:b/>
          <w:sz w:val="19"/>
          <w:szCs w:val="19"/>
        </w:rPr>
        <w:t>§ 5</w:t>
      </w:r>
    </w:p>
    <w:p w:rsidR="00322C84" w:rsidRPr="00D33413" w:rsidRDefault="00933228" w:rsidP="00183F35">
      <w:pPr>
        <w:shd w:val="clear" w:color="auto" w:fill="FFFFFF"/>
        <w:tabs>
          <w:tab w:val="left" w:pos="245"/>
        </w:tabs>
        <w:spacing w:after="0"/>
        <w:jc w:val="center"/>
        <w:rPr>
          <w:rFonts w:ascii="Tahoma" w:hAnsi="Tahoma" w:cs="Tahoma"/>
          <w:b/>
          <w:spacing w:val="-7"/>
          <w:sz w:val="19"/>
          <w:szCs w:val="19"/>
        </w:rPr>
      </w:pPr>
      <w:r w:rsidRPr="00D33413">
        <w:rPr>
          <w:rFonts w:ascii="Tahoma" w:hAnsi="Tahoma" w:cs="Tahoma"/>
          <w:b/>
          <w:spacing w:val="-7"/>
          <w:sz w:val="19"/>
          <w:szCs w:val="19"/>
        </w:rPr>
        <w:t>Rękojmia</w:t>
      </w:r>
    </w:p>
    <w:p w:rsidR="00376C5A" w:rsidRPr="00D33413" w:rsidRDefault="00376C5A" w:rsidP="00183F35">
      <w:pPr>
        <w:shd w:val="clear" w:color="auto" w:fill="FFFFFF"/>
        <w:tabs>
          <w:tab w:val="left" w:pos="245"/>
        </w:tabs>
        <w:spacing w:after="0"/>
        <w:jc w:val="center"/>
        <w:rPr>
          <w:rFonts w:ascii="Tahoma" w:hAnsi="Tahoma" w:cs="Tahoma"/>
          <w:b/>
          <w:spacing w:val="-7"/>
          <w:sz w:val="19"/>
          <w:szCs w:val="19"/>
        </w:rPr>
      </w:pPr>
    </w:p>
    <w:p w:rsidR="00933228" w:rsidRPr="00D33413" w:rsidRDefault="00933228" w:rsidP="00183F35">
      <w:pPr>
        <w:numPr>
          <w:ilvl w:val="0"/>
          <w:numId w:val="17"/>
        </w:numPr>
        <w:tabs>
          <w:tab w:val="left" w:pos="567"/>
        </w:tabs>
        <w:suppressAutoHyphens w:val="0"/>
        <w:spacing w:after="0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D33413">
        <w:rPr>
          <w:rFonts w:ascii="Tahoma" w:eastAsia="Times New Roman" w:hAnsi="Tahoma" w:cs="Tahoma"/>
          <w:sz w:val="19"/>
          <w:szCs w:val="19"/>
        </w:rPr>
        <w:t>Udzielenie gwarancji nie wyłącza ani nie ogranicza w jakikolwiek sposób uprawnień Zamawiającego z tytułu rękojmi za wady Przedmiotu Umowy określonych w Kodeksie cywilnym.</w:t>
      </w:r>
    </w:p>
    <w:p w:rsidR="00933228" w:rsidRPr="00D33413" w:rsidRDefault="00933228" w:rsidP="00183F35">
      <w:pPr>
        <w:numPr>
          <w:ilvl w:val="0"/>
          <w:numId w:val="17"/>
        </w:numPr>
        <w:tabs>
          <w:tab w:val="left" w:pos="567"/>
        </w:tabs>
        <w:suppressAutoHyphens w:val="0"/>
        <w:spacing w:after="0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D33413">
        <w:rPr>
          <w:rFonts w:ascii="Tahoma" w:eastAsia="Times New Roman" w:hAnsi="Tahoma" w:cs="Tahoma"/>
          <w:sz w:val="19"/>
          <w:szCs w:val="19"/>
        </w:rPr>
        <w:t xml:space="preserve">Okres odpowiedzialności Wykonawcy z tytułu rękojmi rozpoczyna się z dniem rozpoczęcia biegu terminu gwarancji i kończy nie wcześniej, niż w dniu wygaśnięcia udzielonej przez Wykonawcę gwarancji jakości. </w:t>
      </w:r>
    </w:p>
    <w:p w:rsidR="00933228" w:rsidRPr="00D33413" w:rsidRDefault="00933228" w:rsidP="00183F35">
      <w:pPr>
        <w:numPr>
          <w:ilvl w:val="0"/>
          <w:numId w:val="17"/>
        </w:numPr>
        <w:tabs>
          <w:tab w:val="left" w:pos="567"/>
        </w:tabs>
        <w:suppressAutoHyphens w:val="0"/>
        <w:spacing w:after="0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D33413">
        <w:rPr>
          <w:rFonts w:ascii="Tahoma" w:eastAsia="Times New Roman" w:hAnsi="Tahoma" w:cs="Tahoma"/>
          <w:sz w:val="19"/>
          <w:szCs w:val="19"/>
        </w:rPr>
        <w:t>Jeżeli z powodu wady prawnej Zamawiający będzie zmuszony wydać jakakolwiek część Przedmiotu Umowy osobie trzeciej, Wykonawca jest obowiązany do zwrotu całości otrzymanego wynagrodzenia, o którym mowa w § 3 ust. 1 niniejszej umowy, bez względu na inne postanowienia niniejszej umowy.</w:t>
      </w:r>
    </w:p>
    <w:p w:rsidR="009B22DB" w:rsidRPr="00D33413" w:rsidRDefault="009B22DB" w:rsidP="00933228">
      <w:pPr>
        <w:tabs>
          <w:tab w:val="left" w:pos="567"/>
        </w:tabs>
        <w:suppressAutoHyphens w:val="0"/>
        <w:spacing w:after="0"/>
        <w:jc w:val="both"/>
        <w:rPr>
          <w:rFonts w:ascii="Tahoma" w:hAnsi="Tahoma" w:cs="Tahoma"/>
          <w:sz w:val="19"/>
          <w:szCs w:val="19"/>
        </w:rPr>
      </w:pPr>
    </w:p>
    <w:p w:rsidR="00647049" w:rsidRPr="00D33413" w:rsidRDefault="00322C84" w:rsidP="00183F35">
      <w:pPr>
        <w:tabs>
          <w:tab w:val="left" w:pos="567"/>
        </w:tabs>
        <w:spacing w:after="0"/>
        <w:jc w:val="center"/>
        <w:rPr>
          <w:rFonts w:ascii="Tahoma" w:eastAsia="Times New Roman" w:hAnsi="Tahoma" w:cs="Tahoma"/>
          <w:b/>
          <w:bCs/>
          <w:sz w:val="19"/>
          <w:szCs w:val="19"/>
        </w:rPr>
      </w:pPr>
      <w:r w:rsidRPr="00D33413">
        <w:rPr>
          <w:rFonts w:ascii="Tahoma" w:eastAsia="Times New Roman" w:hAnsi="Tahoma" w:cs="Tahoma"/>
          <w:b/>
          <w:bCs/>
          <w:sz w:val="19"/>
          <w:szCs w:val="19"/>
        </w:rPr>
        <w:t>§ 6</w:t>
      </w:r>
    </w:p>
    <w:p w:rsidR="00647049" w:rsidRPr="00D33413" w:rsidRDefault="00376C5A" w:rsidP="00183F35">
      <w:pPr>
        <w:tabs>
          <w:tab w:val="left" w:pos="567"/>
        </w:tabs>
        <w:spacing w:after="0"/>
        <w:jc w:val="center"/>
        <w:rPr>
          <w:rFonts w:ascii="Tahoma" w:eastAsia="Times New Roman" w:hAnsi="Tahoma" w:cs="Tahoma"/>
          <w:b/>
          <w:bCs/>
          <w:sz w:val="19"/>
          <w:szCs w:val="19"/>
        </w:rPr>
      </w:pPr>
      <w:r w:rsidRPr="00D33413">
        <w:rPr>
          <w:rFonts w:ascii="Tahoma" w:eastAsia="Times New Roman" w:hAnsi="Tahoma" w:cs="Tahoma"/>
          <w:b/>
          <w:bCs/>
          <w:sz w:val="19"/>
          <w:szCs w:val="19"/>
        </w:rPr>
        <w:t>Rozwiązanie U</w:t>
      </w:r>
      <w:r w:rsidR="00647049" w:rsidRPr="00D33413">
        <w:rPr>
          <w:rFonts w:ascii="Tahoma" w:eastAsia="Times New Roman" w:hAnsi="Tahoma" w:cs="Tahoma"/>
          <w:b/>
          <w:bCs/>
          <w:sz w:val="19"/>
          <w:szCs w:val="19"/>
        </w:rPr>
        <w:t>mowy</w:t>
      </w:r>
    </w:p>
    <w:p w:rsidR="00647049" w:rsidRPr="00D33413" w:rsidRDefault="00647049" w:rsidP="00183F35">
      <w:pPr>
        <w:tabs>
          <w:tab w:val="left" w:pos="567"/>
        </w:tabs>
        <w:spacing w:after="0"/>
        <w:jc w:val="center"/>
        <w:rPr>
          <w:rFonts w:ascii="Tahoma" w:eastAsia="Times New Roman" w:hAnsi="Tahoma" w:cs="Tahoma"/>
          <w:b/>
          <w:bCs/>
          <w:sz w:val="19"/>
          <w:szCs w:val="19"/>
        </w:rPr>
      </w:pPr>
    </w:p>
    <w:p w:rsidR="007E438E" w:rsidRPr="00D33413" w:rsidRDefault="00647049" w:rsidP="00BF7B46">
      <w:pPr>
        <w:numPr>
          <w:ilvl w:val="0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Tahoma" w:hAnsi="Tahoma" w:cs="Tahoma"/>
          <w:color w:val="000000"/>
          <w:sz w:val="19"/>
          <w:szCs w:val="19"/>
        </w:rPr>
      </w:pPr>
      <w:r w:rsidRPr="00D33413">
        <w:rPr>
          <w:rFonts w:ascii="Tahoma" w:hAnsi="Tahoma" w:cs="Tahoma"/>
          <w:color w:val="000000"/>
          <w:sz w:val="19"/>
          <w:szCs w:val="19"/>
        </w:rPr>
        <w:t xml:space="preserve">Zamawiający zastrzega sobie prawo </w:t>
      </w:r>
      <w:r w:rsidR="00376C5A" w:rsidRPr="00D33413">
        <w:rPr>
          <w:rFonts w:ascii="Tahoma" w:hAnsi="Tahoma" w:cs="Tahoma"/>
          <w:color w:val="000000"/>
          <w:sz w:val="19"/>
          <w:szCs w:val="19"/>
        </w:rPr>
        <w:t>rozwiązania</w:t>
      </w:r>
      <w:r w:rsidR="007E438E" w:rsidRPr="00D33413">
        <w:rPr>
          <w:rFonts w:ascii="Tahoma" w:hAnsi="Tahoma" w:cs="Tahoma"/>
          <w:color w:val="000000"/>
          <w:sz w:val="19"/>
          <w:szCs w:val="19"/>
        </w:rPr>
        <w:t xml:space="preserve"> U</w:t>
      </w:r>
      <w:r w:rsidRPr="00D33413">
        <w:rPr>
          <w:rFonts w:ascii="Tahoma" w:hAnsi="Tahoma" w:cs="Tahoma"/>
          <w:color w:val="000000"/>
          <w:sz w:val="19"/>
          <w:szCs w:val="19"/>
        </w:rPr>
        <w:t xml:space="preserve">mowy </w:t>
      </w:r>
      <w:r w:rsidR="007E438E" w:rsidRPr="00D33413">
        <w:rPr>
          <w:rFonts w:ascii="Tahoma" w:hAnsi="Tahoma" w:cs="Tahoma"/>
          <w:color w:val="000000"/>
          <w:sz w:val="19"/>
          <w:szCs w:val="19"/>
        </w:rPr>
        <w:t>ze skutkiem natychmiastowym w przypadku:</w:t>
      </w:r>
    </w:p>
    <w:p w:rsidR="00C302B2" w:rsidRPr="00D33413" w:rsidRDefault="0068085B" w:rsidP="00BF7B46">
      <w:pPr>
        <w:numPr>
          <w:ilvl w:val="1"/>
          <w:numId w:val="7"/>
        </w:numPr>
        <w:tabs>
          <w:tab w:val="left" w:pos="426"/>
        </w:tabs>
        <w:spacing w:after="0"/>
        <w:jc w:val="both"/>
        <w:rPr>
          <w:rFonts w:ascii="Tahoma" w:hAnsi="Tahoma" w:cs="Tahoma"/>
          <w:b/>
          <w:color w:val="000000"/>
          <w:sz w:val="19"/>
          <w:szCs w:val="19"/>
        </w:rPr>
      </w:pPr>
      <w:r w:rsidRPr="00D33413">
        <w:rPr>
          <w:rFonts w:ascii="Tahoma" w:hAnsi="Tahoma" w:cs="Tahoma"/>
          <w:color w:val="000000"/>
          <w:sz w:val="19"/>
          <w:szCs w:val="19"/>
        </w:rPr>
        <w:t>opóźnienia Wykonawcy w wykonaniu Przedmiotu Umowy w stosunku do terminu o</w:t>
      </w:r>
      <w:r w:rsidR="00C302B2" w:rsidRPr="00D33413">
        <w:rPr>
          <w:rFonts w:ascii="Tahoma" w:hAnsi="Tahoma" w:cs="Tahoma"/>
          <w:color w:val="000000"/>
          <w:sz w:val="19"/>
          <w:szCs w:val="19"/>
        </w:rPr>
        <w:t xml:space="preserve">kreślonego w § 2 ust. 1 Umowy, </w:t>
      </w:r>
      <w:r w:rsidRPr="00D33413">
        <w:rPr>
          <w:rFonts w:ascii="Tahoma" w:hAnsi="Tahoma" w:cs="Tahoma"/>
          <w:color w:val="000000"/>
          <w:sz w:val="19"/>
          <w:szCs w:val="19"/>
        </w:rPr>
        <w:t xml:space="preserve">trwającego dłużej niż </w:t>
      </w:r>
      <w:r w:rsidR="00F22E5B">
        <w:rPr>
          <w:rFonts w:ascii="Tahoma" w:hAnsi="Tahoma" w:cs="Tahoma"/>
          <w:color w:val="000000"/>
          <w:sz w:val="19"/>
          <w:szCs w:val="19"/>
        </w:rPr>
        <w:t>7</w:t>
      </w:r>
      <w:r w:rsidR="00FC423A" w:rsidRPr="00D33413">
        <w:rPr>
          <w:rFonts w:ascii="Tahoma" w:hAnsi="Tahoma" w:cs="Tahoma"/>
          <w:color w:val="000000"/>
          <w:sz w:val="19"/>
          <w:szCs w:val="19"/>
        </w:rPr>
        <w:t xml:space="preserve"> dni kalendarzowych,</w:t>
      </w:r>
    </w:p>
    <w:p w:rsidR="007E438E" w:rsidRPr="00D33413" w:rsidRDefault="007E438E" w:rsidP="00BF7B46">
      <w:pPr>
        <w:numPr>
          <w:ilvl w:val="1"/>
          <w:numId w:val="7"/>
        </w:numPr>
        <w:tabs>
          <w:tab w:val="left" w:pos="426"/>
        </w:tabs>
        <w:spacing w:after="0"/>
        <w:jc w:val="both"/>
        <w:rPr>
          <w:rFonts w:ascii="Tahoma" w:hAnsi="Tahoma" w:cs="Tahoma"/>
          <w:color w:val="000000"/>
          <w:sz w:val="19"/>
          <w:szCs w:val="19"/>
        </w:rPr>
      </w:pPr>
      <w:r w:rsidRPr="00D33413">
        <w:rPr>
          <w:rFonts w:ascii="Tahoma" w:hAnsi="Tahoma" w:cs="Tahoma"/>
          <w:color w:val="000000"/>
          <w:sz w:val="19"/>
          <w:szCs w:val="19"/>
        </w:rPr>
        <w:t xml:space="preserve">stwierdzenia niezgodności Przedmiotu Umowy z Umową lub załącznikami do niej, </w:t>
      </w:r>
    </w:p>
    <w:p w:rsidR="007E438E" w:rsidRPr="00D33413" w:rsidRDefault="00C302B2" w:rsidP="00BF7B46">
      <w:pPr>
        <w:numPr>
          <w:ilvl w:val="1"/>
          <w:numId w:val="7"/>
        </w:numPr>
        <w:tabs>
          <w:tab w:val="left" w:pos="426"/>
        </w:tabs>
        <w:spacing w:after="0"/>
        <w:jc w:val="both"/>
        <w:rPr>
          <w:rFonts w:ascii="Tahoma" w:hAnsi="Tahoma" w:cs="Tahoma"/>
          <w:color w:val="000000"/>
          <w:sz w:val="19"/>
          <w:szCs w:val="19"/>
        </w:rPr>
      </w:pPr>
      <w:r w:rsidRPr="00D33413">
        <w:rPr>
          <w:rFonts w:ascii="Tahoma" w:hAnsi="Tahoma" w:cs="Tahoma"/>
          <w:color w:val="000000"/>
          <w:sz w:val="19"/>
          <w:szCs w:val="19"/>
        </w:rPr>
        <w:t>zwłoki</w:t>
      </w:r>
      <w:r w:rsidR="007E438E" w:rsidRPr="00D33413">
        <w:rPr>
          <w:rFonts w:ascii="Tahoma" w:hAnsi="Tahoma" w:cs="Tahoma"/>
          <w:color w:val="000000"/>
          <w:sz w:val="19"/>
          <w:szCs w:val="19"/>
        </w:rPr>
        <w:t xml:space="preserve"> Wykonawcy w realizacji świadczeń z tytułu udzielonej gwarancji, </w:t>
      </w:r>
    </w:p>
    <w:p w:rsidR="007E438E" w:rsidRPr="00D33413" w:rsidRDefault="007E438E" w:rsidP="00BF7B46">
      <w:pPr>
        <w:numPr>
          <w:ilvl w:val="1"/>
          <w:numId w:val="7"/>
        </w:numPr>
        <w:tabs>
          <w:tab w:val="left" w:pos="426"/>
        </w:tabs>
        <w:spacing w:after="0"/>
        <w:jc w:val="both"/>
        <w:rPr>
          <w:rFonts w:ascii="Tahoma" w:hAnsi="Tahoma" w:cs="Tahoma"/>
          <w:color w:val="000000"/>
          <w:sz w:val="19"/>
          <w:szCs w:val="19"/>
        </w:rPr>
      </w:pPr>
      <w:r w:rsidRPr="00D33413">
        <w:rPr>
          <w:rFonts w:ascii="Tahoma" w:hAnsi="Tahoma" w:cs="Tahoma"/>
          <w:color w:val="000000"/>
          <w:sz w:val="19"/>
          <w:szCs w:val="19"/>
        </w:rPr>
        <w:t xml:space="preserve">wykonywania przez Wykonawcę jego obowiązków w ramach udzielonej gwarancji jakości w sposób sprzeczny z postanowieniami § 4 Umowy lub Załącznika nr 1 lub Załącznika nr 2 do Umowy, </w:t>
      </w:r>
    </w:p>
    <w:p w:rsidR="007E438E" w:rsidRPr="00D33413" w:rsidRDefault="007E438E" w:rsidP="00BF7B46">
      <w:pPr>
        <w:numPr>
          <w:ilvl w:val="1"/>
          <w:numId w:val="7"/>
        </w:numPr>
        <w:tabs>
          <w:tab w:val="left" w:pos="426"/>
        </w:tabs>
        <w:spacing w:after="0"/>
        <w:jc w:val="both"/>
        <w:rPr>
          <w:rFonts w:ascii="Tahoma" w:hAnsi="Tahoma" w:cs="Tahoma"/>
          <w:color w:val="000000"/>
          <w:sz w:val="19"/>
          <w:szCs w:val="19"/>
        </w:rPr>
      </w:pPr>
      <w:r w:rsidRPr="00D33413">
        <w:rPr>
          <w:rFonts w:ascii="Tahoma" w:hAnsi="Tahoma" w:cs="Tahoma"/>
          <w:bCs/>
          <w:sz w:val="19"/>
          <w:szCs w:val="19"/>
        </w:rPr>
        <w:t xml:space="preserve">otwarcia likwidacji lub ogłoszenia upadłości Wykonawcy lub przewidzenia w zatwierdzonym przez sąd układzie w postępowaniu restrukturyzacyjnym prowadzonym wobec Wykonawcy, zaspokojenia </w:t>
      </w:r>
      <w:r w:rsidRPr="00D33413">
        <w:rPr>
          <w:rFonts w:ascii="Tahoma" w:hAnsi="Tahoma" w:cs="Tahoma"/>
          <w:bCs/>
          <w:sz w:val="19"/>
          <w:szCs w:val="19"/>
        </w:rPr>
        <w:lastRenderedPageBreak/>
        <w:t xml:space="preserve">wierzycieli przez likwidację jego majątku, lub zarządzenia likwidacji majątku Wykonawcy na podstawie art. 332 ust. 1 ustawy z dnia 15 maja 2015 r.  Prawo restrukturyzacyjne </w:t>
      </w:r>
      <w:r w:rsidRPr="00D33413">
        <w:rPr>
          <w:rFonts w:ascii="Tahoma" w:hAnsi="Tahoma" w:cs="Tahoma"/>
          <w:sz w:val="19"/>
          <w:szCs w:val="19"/>
          <w:shd w:val="clear" w:color="auto" w:fill="FFFFFF"/>
        </w:rPr>
        <w:t>(Dz. U. poz. 978, z późn. zm</w:t>
      </w:r>
      <w:r w:rsidRPr="00D33413">
        <w:rPr>
          <w:rFonts w:ascii="Tahoma" w:hAnsi="Tahoma" w:cs="Tahoma"/>
          <w:color w:val="333333"/>
          <w:sz w:val="19"/>
          <w:szCs w:val="19"/>
          <w:shd w:val="clear" w:color="auto" w:fill="FFFFFF"/>
        </w:rPr>
        <w:t xml:space="preserve">., </w:t>
      </w:r>
    </w:p>
    <w:p w:rsidR="002A68BD" w:rsidRPr="00D33413" w:rsidRDefault="007E438E" w:rsidP="00BF7B46">
      <w:pPr>
        <w:numPr>
          <w:ilvl w:val="0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Tahoma" w:hAnsi="Tahoma" w:cs="Tahoma"/>
          <w:color w:val="000000"/>
          <w:sz w:val="19"/>
          <w:szCs w:val="19"/>
        </w:rPr>
      </w:pPr>
      <w:r w:rsidRPr="00D33413">
        <w:rPr>
          <w:rFonts w:ascii="Tahoma" w:hAnsi="Tahoma" w:cs="Tahoma"/>
          <w:color w:val="000000"/>
          <w:sz w:val="19"/>
          <w:szCs w:val="19"/>
        </w:rPr>
        <w:t>W przypadkac</w:t>
      </w:r>
      <w:r w:rsidR="0068085B" w:rsidRPr="00D33413">
        <w:rPr>
          <w:rFonts w:ascii="Tahoma" w:hAnsi="Tahoma" w:cs="Tahoma"/>
          <w:color w:val="000000"/>
          <w:sz w:val="19"/>
          <w:szCs w:val="19"/>
        </w:rPr>
        <w:t>h, o których mowa w ust. 1 pkt 2</w:t>
      </w:r>
      <w:r w:rsidRPr="00D33413">
        <w:rPr>
          <w:rFonts w:ascii="Tahoma" w:hAnsi="Tahoma" w:cs="Tahoma"/>
          <w:color w:val="000000"/>
          <w:sz w:val="19"/>
          <w:szCs w:val="19"/>
        </w:rPr>
        <w:t xml:space="preserve">-4 Zamawiający </w:t>
      </w:r>
      <w:r w:rsidRPr="00D33413">
        <w:rPr>
          <w:rFonts w:ascii="Tahoma" w:hAnsi="Tahoma" w:cs="Tahoma"/>
          <w:sz w:val="19"/>
          <w:szCs w:val="19"/>
        </w:rPr>
        <w:t xml:space="preserve">przed rozwiązaniem umowy wezwie Wykonawcę do </w:t>
      </w:r>
      <w:r w:rsidR="002A68BD" w:rsidRPr="00D33413">
        <w:rPr>
          <w:rFonts w:ascii="Tahoma" w:hAnsi="Tahoma" w:cs="Tahoma"/>
          <w:sz w:val="19"/>
          <w:szCs w:val="19"/>
        </w:rPr>
        <w:t xml:space="preserve">należytego wykonywania Umowy, wyznaczając mu w tym celu dodatkowy termin, nie krótszy niż </w:t>
      </w:r>
      <w:r w:rsidR="0068085B" w:rsidRPr="00D33413">
        <w:rPr>
          <w:rFonts w:ascii="Tahoma" w:hAnsi="Tahoma" w:cs="Tahoma"/>
          <w:sz w:val="19"/>
          <w:szCs w:val="19"/>
        </w:rPr>
        <w:t>3</w:t>
      </w:r>
      <w:r w:rsidR="002A68BD" w:rsidRPr="00D33413">
        <w:rPr>
          <w:rFonts w:ascii="Tahoma" w:hAnsi="Tahoma" w:cs="Tahoma"/>
          <w:sz w:val="19"/>
          <w:szCs w:val="19"/>
        </w:rPr>
        <w:t xml:space="preserve"> dni. Wyznaczenie dodatkowego terminu nie pozbawia ani nie ogranicza uprawnienia Zamawiającego do naliczenia Wykonawcy kar umownych, o których mowa w § 7 ust. 1 poniżej, jeżeli ziściły się przesłanki nałożenia tych kar. </w:t>
      </w:r>
    </w:p>
    <w:p w:rsidR="002A68BD" w:rsidRPr="00D33413" w:rsidRDefault="002A68BD" w:rsidP="00BF7B46">
      <w:pPr>
        <w:numPr>
          <w:ilvl w:val="0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Tahoma" w:hAnsi="Tahoma" w:cs="Tahoma"/>
          <w:color w:val="000000"/>
          <w:sz w:val="19"/>
          <w:szCs w:val="19"/>
        </w:rPr>
      </w:pPr>
      <w:r w:rsidRPr="00D33413">
        <w:rPr>
          <w:rFonts w:ascii="Tahoma" w:hAnsi="Tahoma" w:cs="Tahoma"/>
          <w:color w:val="000000"/>
          <w:sz w:val="19"/>
          <w:szCs w:val="19"/>
        </w:rPr>
        <w:t xml:space="preserve">Wyznaczenie dodatkowego terminu, o którym mowa w ust. 2 powyżej nie zmienia terminu wykonania Przedmiotu Umowy, określonego w § 3 ust. 1 Umowy. </w:t>
      </w:r>
    </w:p>
    <w:p w:rsidR="00BF7B46" w:rsidRPr="00D33413" w:rsidRDefault="00BF7B46" w:rsidP="00BF7B46">
      <w:pPr>
        <w:numPr>
          <w:ilvl w:val="0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Tahoma" w:hAnsi="Tahoma" w:cs="Tahoma"/>
          <w:color w:val="000000"/>
          <w:sz w:val="19"/>
          <w:szCs w:val="19"/>
        </w:rPr>
      </w:pPr>
      <w:r w:rsidRPr="00D33413">
        <w:rPr>
          <w:rFonts w:ascii="Tahoma" w:hAnsi="Tahoma" w:cs="Tahoma"/>
          <w:sz w:val="19"/>
          <w:szCs w:val="19"/>
        </w:rPr>
        <w:t xml:space="preserve">Rozwiązanie Umowy z przyczyn określonych w ust. 1 powyżej uznawane będzie za rozwiązanie z przyczyny leżących po stronie Wykonawcy. </w:t>
      </w:r>
    </w:p>
    <w:p w:rsidR="00BF7B46" w:rsidRPr="00D33413" w:rsidRDefault="00BF7B46" w:rsidP="00BF7B46">
      <w:pPr>
        <w:numPr>
          <w:ilvl w:val="0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Tahoma" w:hAnsi="Tahoma" w:cs="Tahoma"/>
          <w:color w:val="000000"/>
          <w:sz w:val="19"/>
          <w:szCs w:val="19"/>
        </w:rPr>
      </w:pPr>
      <w:r w:rsidRPr="00D33413">
        <w:rPr>
          <w:rFonts w:ascii="Tahoma" w:hAnsi="Tahoma" w:cs="Tahoma"/>
          <w:sz w:val="19"/>
          <w:szCs w:val="19"/>
        </w:rPr>
        <w:t xml:space="preserve">Oświadczenie o rozwiązaniu Umowy winno zostać sporządzone na piśmie pod rygorem nieważności. </w:t>
      </w:r>
    </w:p>
    <w:p w:rsidR="00647049" w:rsidRPr="00D33413" w:rsidRDefault="00647049" w:rsidP="00183F35">
      <w:pPr>
        <w:tabs>
          <w:tab w:val="left" w:pos="426"/>
        </w:tabs>
        <w:spacing w:after="0"/>
        <w:ind w:left="426"/>
        <w:jc w:val="both"/>
        <w:rPr>
          <w:rFonts w:ascii="Tahoma" w:hAnsi="Tahoma" w:cs="Tahoma"/>
          <w:sz w:val="19"/>
          <w:szCs w:val="19"/>
        </w:rPr>
      </w:pPr>
      <w:r w:rsidRPr="00D33413">
        <w:rPr>
          <w:rFonts w:ascii="Tahoma" w:hAnsi="Tahoma" w:cs="Tahoma"/>
          <w:sz w:val="19"/>
          <w:szCs w:val="19"/>
        </w:rPr>
        <w:t xml:space="preserve"> </w:t>
      </w:r>
    </w:p>
    <w:p w:rsidR="00647049" w:rsidRPr="00D33413" w:rsidRDefault="00322C84" w:rsidP="00183F35">
      <w:pPr>
        <w:spacing w:after="0"/>
        <w:jc w:val="center"/>
        <w:rPr>
          <w:rFonts w:ascii="Tahoma" w:hAnsi="Tahoma" w:cs="Tahoma"/>
          <w:b/>
          <w:sz w:val="19"/>
          <w:szCs w:val="19"/>
        </w:rPr>
      </w:pPr>
      <w:r w:rsidRPr="00D33413">
        <w:rPr>
          <w:rFonts w:ascii="Tahoma" w:hAnsi="Tahoma" w:cs="Tahoma"/>
          <w:b/>
          <w:sz w:val="19"/>
          <w:szCs w:val="19"/>
        </w:rPr>
        <w:t>§  7</w:t>
      </w:r>
    </w:p>
    <w:p w:rsidR="00647049" w:rsidRPr="00D33413" w:rsidRDefault="00647049" w:rsidP="00183F35">
      <w:pPr>
        <w:spacing w:after="0"/>
        <w:jc w:val="center"/>
        <w:rPr>
          <w:rFonts w:ascii="Tahoma" w:hAnsi="Tahoma" w:cs="Tahoma"/>
          <w:b/>
          <w:sz w:val="19"/>
          <w:szCs w:val="19"/>
        </w:rPr>
      </w:pPr>
      <w:r w:rsidRPr="00D33413">
        <w:rPr>
          <w:rFonts w:ascii="Tahoma" w:hAnsi="Tahoma" w:cs="Tahoma"/>
          <w:b/>
          <w:sz w:val="19"/>
          <w:szCs w:val="19"/>
        </w:rPr>
        <w:t>Kary umowne</w:t>
      </w:r>
    </w:p>
    <w:p w:rsidR="00647049" w:rsidRPr="00D33413" w:rsidRDefault="00647049" w:rsidP="00183F35">
      <w:pPr>
        <w:spacing w:after="0"/>
        <w:jc w:val="center"/>
        <w:rPr>
          <w:rFonts w:ascii="Tahoma" w:hAnsi="Tahoma" w:cs="Tahoma"/>
          <w:b/>
          <w:sz w:val="19"/>
          <w:szCs w:val="19"/>
        </w:rPr>
      </w:pPr>
    </w:p>
    <w:p w:rsidR="002A68BD" w:rsidRPr="00D33413" w:rsidRDefault="00647049" w:rsidP="00183F35">
      <w:pPr>
        <w:spacing w:after="0"/>
        <w:jc w:val="both"/>
        <w:rPr>
          <w:rFonts w:ascii="Tahoma" w:hAnsi="Tahoma" w:cs="Tahoma"/>
          <w:color w:val="000000"/>
          <w:sz w:val="19"/>
          <w:szCs w:val="19"/>
        </w:rPr>
      </w:pPr>
      <w:r w:rsidRPr="00D33413">
        <w:rPr>
          <w:rFonts w:ascii="Tahoma" w:hAnsi="Tahoma" w:cs="Tahoma"/>
          <w:color w:val="000000"/>
          <w:sz w:val="19"/>
          <w:szCs w:val="19"/>
        </w:rPr>
        <w:t xml:space="preserve">1. </w:t>
      </w:r>
      <w:r w:rsidR="002A68BD" w:rsidRPr="00D33413">
        <w:rPr>
          <w:rFonts w:ascii="Tahoma" w:hAnsi="Tahoma" w:cs="Tahoma"/>
          <w:color w:val="000000"/>
          <w:sz w:val="19"/>
          <w:szCs w:val="19"/>
        </w:rPr>
        <w:t xml:space="preserve">Wykonawca zapłaci Zamawiającemu kary umowne w następujących przypadkach oraz wysokościach: </w:t>
      </w:r>
    </w:p>
    <w:p w:rsidR="00647049" w:rsidRPr="00D33413" w:rsidRDefault="00647049" w:rsidP="0068085B">
      <w:pPr>
        <w:numPr>
          <w:ilvl w:val="1"/>
          <w:numId w:val="6"/>
        </w:numPr>
        <w:tabs>
          <w:tab w:val="left" w:pos="709"/>
        </w:tabs>
        <w:spacing w:after="0"/>
        <w:ind w:left="709" w:hanging="283"/>
        <w:jc w:val="both"/>
        <w:rPr>
          <w:rFonts w:ascii="Tahoma" w:hAnsi="Tahoma" w:cs="Tahoma"/>
          <w:sz w:val="19"/>
          <w:szCs w:val="19"/>
        </w:rPr>
      </w:pPr>
      <w:r w:rsidRPr="00D33413">
        <w:rPr>
          <w:rFonts w:ascii="Tahoma" w:hAnsi="Tahoma" w:cs="Tahoma"/>
          <w:sz w:val="19"/>
          <w:szCs w:val="19"/>
        </w:rPr>
        <w:t xml:space="preserve">za </w:t>
      </w:r>
      <w:r w:rsidR="00F22E5B">
        <w:rPr>
          <w:rFonts w:ascii="Tahoma" w:hAnsi="Tahoma" w:cs="Tahoma"/>
          <w:sz w:val="19"/>
          <w:szCs w:val="19"/>
        </w:rPr>
        <w:t>opóźnienie</w:t>
      </w:r>
      <w:r w:rsidRPr="00D33413">
        <w:rPr>
          <w:rFonts w:ascii="Tahoma" w:hAnsi="Tahoma" w:cs="Tahoma"/>
          <w:sz w:val="19"/>
          <w:szCs w:val="19"/>
        </w:rPr>
        <w:t xml:space="preserve"> </w:t>
      </w:r>
      <w:r w:rsidR="002A68BD" w:rsidRPr="00D33413">
        <w:rPr>
          <w:rFonts w:ascii="Tahoma" w:hAnsi="Tahoma" w:cs="Tahoma"/>
          <w:sz w:val="19"/>
          <w:szCs w:val="19"/>
        </w:rPr>
        <w:t>w wykonaniu</w:t>
      </w:r>
      <w:r w:rsidR="00526209" w:rsidRPr="00D33413">
        <w:rPr>
          <w:rFonts w:ascii="Tahoma" w:hAnsi="Tahoma" w:cs="Tahoma"/>
          <w:sz w:val="19"/>
          <w:szCs w:val="19"/>
        </w:rPr>
        <w:t xml:space="preserve"> Przedmiotu U</w:t>
      </w:r>
      <w:r w:rsidRPr="00D33413">
        <w:rPr>
          <w:rFonts w:ascii="Tahoma" w:hAnsi="Tahoma" w:cs="Tahoma"/>
          <w:sz w:val="19"/>
          <w:szCs w:val="19"/>
        </w:rPr>
        <w:t xml:space="preserve">mowy </w:t>
      </w:r>
      <w:r w:rsidR="002A68BD" w:rsidRPr="00D33413">
        <w:rPr>
          <w:rFonts w:ascii="Tahoma" w:hAnsi="Tahoma" w:cs="Tahoma"/>
          <w:sz w:val="19"/>
          <w:szCs w:val="19"/>
        </w:rPr>
        <w:t>w stosunku do terminu określonego w § 2 ust. 1 Umowy</w:t>
      </w:r>
      <w:r w:rsidRPr="00D33413">
        <w:rPr>
          <w:rFonts w:ascii="Tahoma" w:hAnsi="Tahoma" w:cs="Tahoma"/>
          <w:sz w:val="19"/>
          <w:szCs w:val="19"/>
        </w:rPr>
        <w:t>- w wysokości 0,5% wynagrodzenia Wykonawcy brutto okreś</w:t>
      </w:r>
      <w:r w:rsidR="00526209" w:rsidRPr="00D33413">
        <w:rPr>
          <w:rFonts w:ascii="Tahoma" w:hAnsi="Tahoma" w:cs="Tahoma"/>
          <w:sz w:val="19"/>
          <w:szCs w:val="19"/>
        </w:rPr>
        <w:t>lonego w § 3 ust. 1 U</w:t>
      </w:r>
      <w:r w:rsidRPr="00D33413">
        <w:rPr>
          <w:rFonts w:ascii="Tahoma" w:hAnsi="Tahoma" w:cs="Tahoma"/>
          <w:sz w:val="19"/>
          <w:szCs w:val="19"/>
        </w:rPr>
        <w:t xml:space="preserve">mowy za każdy dzień </w:t>
      </w:r>
      <w:r w:rsidR="00F22E5B">
        <w:rPr>
          <w:rFonts w:ascii="Tahoma" w:hAnsi="Tahoma" w:cs="Tahoma"/>
          <w:sz w:val="19"/>
          <w:szCs w:val="19"/>
        </w:rPr>
        <w:t>opóźnienia</w:t>
      </w:r>
      <w:r w:rsidR="0068085B" w:rsidRPr="00D33413">
        <w:rPr>
          <w:rFonts w:ascii="Tahoma" w:hAnsi="Tahoma" w:cs="Tahoma"/>
          <w:sz w:val="19"/>
          <w:szCs w:val="19"/>
        </w:rPr>
        <w:t>.</w:t>
      </w:r>
      <w:r w:rsidR="00DF0A79" w:rsidRPr="00D33413">
        <w:rPr>
          <w:rFonts w:ascii="Tahoma" w:hAnsi="Tahoma" w:cs="Tahoma"/>
          <w:sz w:val="19"/>
          <w:szCs w:val="19"/>
        </w:rPr>
        <w:t xml:space="preserve"> </w:t>
      </w:r>
    </w:p>
    <w:p w:rsidR="00647049" w:rsidRPr="00D33413" w:rsidRDefault="00526209" w:rsidP="0068085B">
      <w:pPr>
        <w:numPr>
          <w:ilvl w:val="1"/>
          <w:numId w:val="6"/>
        </w:numPr>
        <w:tabs>
          <w:tab w:val="left" w:pos="709"/>
        </w:tabs>
        <w:spacing w:after="0"/>
        <w:ind w:left="709" w:hanging="283"/>
        <w:jc w:val="both"/>
        <w:rPr>
          <w:rFonts w:ascii="Tahoma" w:hAnsi="Tahoma" w:cs="Tahoma"/>
          <w:sz w:val="19"/>
          <w:szCs w:val="19"/>
        </w:rPr>
      </w:pPr>
      <w:r w:rsidRPr="00D33413">
        <w:rPr>
          <w:rFonts w:ascii="Tahoma" w:hAnsi="Tahoma" w:cs="Tahoma"/>
          <w:sz w:val="19"/>
          <w:szCs w:val="19"/>
        </w:rPr>
        <w:t xml:space="preserve">za </w:t>
      </w:r>
      <w:r w:rsidR="00F22E5B">
        <w:rPr>
          <w:rFonts w:ascii="Tahoma" w:hAnsi="Tahoma" w:cs="Tahoma"/>
          <w:sz w:val="19"/>
          <w:szCs w:val="19"/>
        </w:rPr>
        <w:t>opóźnienie</w:t>
      </w:r>
      <w:r w:rsidRPr="00D33413">
        <w:rPr>
          <w:rFonts w:ascii="Tahoma" w:hAnsi="Tahoma" w:cs="Tahoma"/>
          <w:sz w:val="19"/>
          <w:szCs w:val="19"/>
        </w:rPr>
        <w:t xml:space="preserve"> </w:t>
      </w:r>
      <w:r w:rsidR="002A68BD" w:rsidRPr="00D33413">
        <w:rPr>
          <w:rFonts w:ascii="Tahoma" w:hAnsi="Tahoma" w:cs="Tahoma"/>
          <w:sz w:val="19"/>
          <w:szCs w:val="19"/>
        </w:rPr>
        <w:t xml:space="preserve">Wykonawcy </w:t>
      </w:r>
      <w:r w:rsidRPr="00D33413">
        <w:rPr>
          <w:rFonts w:ascii="Tahoma" w:hAnsi="Tahoma" w:cs="Tahoma"/>
          <w:sz w:val="19"/>
          <w:szCs w:val="19"/>
        </w:rPr>
        <w:t>w</w:t>
      </w:r>
      <w:r w:rsidR="002A68BD" w:rsidRPr="00D33413">
        <w:rPr>
          <w:rFonts w:ascii="Tahoma" w:hAnsi="Tahoma" w:cs="Tahoma"/>
          <w:sz w:val="19"/>
          <w:szCs w:val="19"/>
        </w:rPr>
        <w:t xml:space="preserve"> realizacji świadczeń z tytułu gwarancji, w  tym w szczególności za</w:t>
      </w:r>
      <w:r w:rsidRPr="00D33413">
        <w:rPr>
          <w:rFonts w:ascii="Tahoma" w:hAnsi="Tahoma" w:cs="Tahoma"/>
          <w:sz w:val="19"/>
          <w:szCs w:val="19"/>
        </w:rPr>
        <w:t xml:space="preserve"> </w:t>
      </w:r>
      <w:r w:rsidR="002A68BD" w:rsidRPr="00D33413">
        <w:rPr>
          <w:rFonts w:ascii="Tahoma" w:hAnsi="Tahoma" w:cs="Tahoma"/>
          <w:sz w:val="19"/>
          <w:szCs w:val="19"/>
        </w:rPr>
        <w:t xml:space="preserve">opóźnienie w </w:t>
      </w:r>
      <w:r w:rsidRPr="00D33413">
        <w:rPr>
          <w:rFonts w:ascii="Tahoma" w:hAnsi="Tahoma" w:cs="Tahoma"/>
          <w:sz w:val="19"/>
          <w:szCs w:val="19"/>
        </w:rPr>
        <w:t>naprawie Przedmiotu U</w:t>
      </w:r>
      <w:r w:rsidR="00647049" w:rsidRPr="00D33413">
        <w:rPr>
          <w:rFonts w:ascii="Tahoma" w:hAnsi="Tahoma" w:cs="Tahoma"/>
          <w:sz w:val="19"/>
          <w:szCs w:val="19"/>
        </w:rPr>
        <w:t>mowy</w:t>
      </w:r>
      <w:r w:rsidR="002A68BD" w:rsidRPr="00D33413">
        <w:rPr>
          <w:rFonts w:ascii="Tahoma" w:hAnsi="Tahoma" w:cs="Tahoma"/>
          <w:sz w:val="19"/>
          <w:szCs w:val="19"/>
        </w:rPr>
        <w:t xml:space="preserve"> lub wymianie Przedmiotu Umowy na nowy lub w dostarczeniu sprzętu zastępczego</w:t>
      </w:r>
      <w:r w:rsidR="00647049" w:rsidRPr="00D33413">
        <w:rPr>
          <w:rFonts w:ascii="Tahoma" w:hAnsi="Tahoma" w:cs="Tahoma"/>
          <w:sz w:val="19"/>
          <w:szCs w:val="19"/>
        </w:rPr>
        <w:t xml:space="preserve"> - w wysokości 0,5% wynagrodzenia Wykonawcy brutto określonego w § 3 ust. 1 </w:t>
      </w:r>
      <w:r w:rsidRPr="00D33413">
        <w:rPr>
          <w:rFonts w:ascii="Tahoma" w:hAnsi="Tahoma" w:cs="Tahoma"/>
          <w:sz w:val="19"/>
          <w:szCs w:val="19"/>
        </w:rPr>
        <w:t>U</w:t>
      </w:r>
      <w:r w:rsidR="00647049" w:rsidRPr="00D33413">
        <w:rPr>
          <w:rFonts w:ascii="Tahoma" w:hAnsi="Tahoma" w:cs="Tahoma"/>
          <w:sz w:val="19"/>
          <w:szCs w:val="19"/>
        </w:rPr>
        <w:t xml:space="preserve">mowy za każdy dzień </w:t>
      </w:r>
      <w:r w:rsidR="00F22E5B">
        <w:rPr>
          <w:rFonts w:ascii="Tahoma" w:hAnsi="Tahoma" w:cs="Tahoma"/>
          <w:sz w:val="19"/>
          <w:szCs w:val="19"/>
        </w:rPr>
        <w:t>opóźnienia</w:t>
      </w:r>
      <w:r w:rsidR="00647049" w:rsidRPr="00D33413">
        <w:rPr>
          <w:rFonts w:ascii="Tahoma" w:hAnsi="Tahoma" w:cs="Tahoma"/>
          <w:sz w:val="19"/>
          <w:szCs w:val="19"/>
        </w:rPr>
        <w:t>,</w:t>
      </w:r>
    </w:p>
    <w:p w:rsidR="00647049" w:rsidRDefault="002A68BD" w:rsidP="0068085B">
      <w:pPr>
        <w:numPr>
          <w:ilvl w:val="1"/>
          <w:numId w:val="6"/>
        </w:numPr>
        <w:tabs>
          <w:tab w:val="left" w:pos="709"/>
        </w:tabs>
        <w:spacing w:after="0"/>
        <w:ind w:left="709" w:hanging="283"/>
        <w:jc w:val="both"/>
        <w:rPr>
          <w:rFonts w:ascii="Tahoma" w:hAnsi="Tahoma" w:cs="Tahoma"/>
          <w:sz w:val="19"/>
          <w:szCs w:val="19"/>
        </w:rPr>
      </w:pPr>
      <w:r w:rsidRPr="00D33413">
        <w:rPr>
          <w:rFonts w:ascii="Tahoma" w:hAnsi="Tahoma" w:cs="Tahoma"/>
          <w:sz w:val="19"/>
          <w:szCs w:val="19"/>
        </w:rPr>
        <w:t xml:space="preserve">za rozwiązanie przez Zamawiającego Umowy z przyczyn </w:t>
      </w:r>
      <w:r w:rsidR="00647049" w:rsidRPr="00D33413">
        <w:rPr>
          <w:rFonts w:ascii="Tahoma" w:hAnsi="Tahoma" w:cs="Tahoma"/>
          <w:sz w:val="19"/>
          <w:szCs w:val="19"/>
        </w:rPr>
        <w:t>leżących po</w:t>
      </w:r>
      <w:r w:rsidRPr="00D33413">
        <w:rPr>
          <w:rFonts w:ascii="Tahoma" w:hAnsi="Tahoma" w:cs="Tahoma"/>
          <w:sz w:val="19"/>
          <w:szCs w:val="19"/>
        </w:rPr>
        <w:t xml:space="preserve"> stronie Wykonawcy, w tym w szczególności lecz nie wyłącznie określonych w § 6 ust. 1 </w:t>
      </w:r>
      <w:r w:rsidR="00F22E5B">
        <w:rPr>
          <w:rFonts w:ascii="Tahoma" w:hAnsi="Tahoma" w:cs="Tahoma"/>
          <w:sz w:val="19"/>
          <w:szCs w:val="19"/>
        </w:rPr>
        <w:t>U</w:t>
      </w:r>
      <w:r w:rsidRPr="00D33413">
        <w:rPr>
          <w:rFonts w:ascii="Tahoma" w:hAnsi="Tahoma" w:cs="Tahoma"/>
          <w:sz w:val="19"/>
          <w:szCs w:val="19"/>
        </w:rPr>
        <w:t>mowy – 2</w:t>
      </w:r>
      <w:r w:rsidR="00647049" w:rsidRPr="00D33413">
        <w:rPr>
          <w:rFonts w:ascii="Tahoma" w:hAnsi="Tahoma" w:cs="Tahoma"/>
          <w:sz w:val="19"/>
          <w:szCs w:val="19"/>
        </w:rPr>
        <w:t xml:space="preserve">0 % wynagrodzenia Wykonawcy brutto określonego w § 3 </w:t>
      </w:r>
      <w:r w:rsidR="00526209" w:rsidRPr="00D33413">
        <w:rPr>
          <w:rFonts w:ascii="Tahoma" w:hAnsi="Tahoma" w:cs="Tahoma"/>
          <w:sz w:val="19"/>
          <w:szCs w:val="19"/>
        </w:rPr>
        <w:t>U</w:t>
      </w:r>
      <w:r w:rsidR="00647049" w:rsidRPr="00D33413">
        <w:rPr>
          <w:rFonts w:ascii="Tahoma" w:hAnsi="Tahoma" w:cs="Tahoma"/>
          <w:sz w:val="19"/>
          <w:szCs w:val="19"/>
        </w:rPr>
        <w:t>mowy</w:t>
      </w:r>
      <w:r w:rsidR="00955CEE" w:rsidRPr="00D33413">
        <w:rPr>
          <w:rFonts w:ascii="Tahoma" w:hAnsi="Tahoma" w:cs="Tahoma"/>
          <w:sz w:val="19"/>
          <w:szCs w:val="19"/>
        </w:rPr>
        <w:t>, a jeżeli rozwiązanie dotyczy jednego z zadań, na które Umowa została zawarta - 20 % wynagrodzenia Wykonawcy brutto za wykonanie tego zadania</w:t>
      </w:r>
      <w:r w:rsidR="00DD0FD9">
        <w:rPr>
          <w:rFonts w:ascii="Tahoma" w:hAnsi="Tahoma" w:cs="Tahoma"/>
          <w:sz w:val="19"/>
          <w:szCs w:val="19"/>
        </w:rPr>
        <w:t>,</w:t>
      </w:r>
    </w:p>
    <w:p w:rsidR="00DD0FD9" w:rsidRPr="00F22E5B" w:rsidRDefault="00DD0FD9" w:rsidP="0068085B">
      <w:pPr>
        <w:numPr>
          <w:ilvl w:val="1"/>
          <w:numId w:val="6"/>
        </w:numPr>
        <w:tabs>
          <w:tab w:val="left" w:pos="709"/>
        </w:tabs>
        <w:spacing w:after="0"/>
        <w:ind w:left="709" w:hanging="283"/>
        <w:jc w:val="both"/>
        <w:rPr>
          <w:rFonts w:ascii="Tahoma" w:hAnsi="Tahoma" w:cs="Tahoma"/>
          <w:sz w:val="19"/>
          <w:szCs w:val="19"/>
        </w:rPr>
      </w:pPr>
      <w:r w:rsidRPr="0044797D">
        <w:rPr>
          <w:rFonts w:ascii="Tahoma" w:hAnsi="Tahoma" w:cs="Tahoma"/>
          <w:sz w:val="19"/>
          <w:szCs w:val="19"/>
        </w:rPr>
        <w:t xml:space="preserve">za każdy przypadek wykonania naprawy sprzętu/sprzętów wchodzącego w zakres Przedmiotu Umowy w punkcie serwisowym, który nie posiada autoryzacji producenta na serwis tego sprzętu – kara umowna w wysokości </w:t>
      </w:r>
      <w:r w:rsidR="00F22E5B" w:rsidRPr="00F22E5B">
        <w:rPr>
          <w:rFonts w:ascii="Tahoma" w:hAnsi="Tahoma" w:cs="Tahoma"/>
          <w:sz w:val="19"/>
          <w:szCs w:val="19"/>
        </w:rPr>
        <w:t>500,00</w:t>
      </w:r>
      <w:r w:rsidRPr="00F22E5B">
        <w:rPr>
          <w:rFonts w:ascii="Tahoma" w:hAnsi="Tahoma" w:cs="Tahoma"/>
          <w:sz w:val="19"/>
          <w:szCs w:val="19"/>
        </w:rPr>
        <w:t xml:space="preserve"> zł,</w:t>
      </w:r>
    </w:p>
    <w:p w:rsidR="00DD0FD9" w:rsidRPr="0044797D" w:rsidRDefault="00DD0FD9" w:rsidP="0068085B">
      <w:pPr>
        <w:numPr>
          <w:ilvl w:val="1"/>
          <w:numId w:val="6"/>
        </w:numPr>
        <w:tabs>
          <w:tab w:val="left" w:pos="709"/>
        </w:tabs>
        <w:spacing w:after="0"/>
        <w:ind w:left="709" w:hanging="283"/>
        <w:jc w:val="both"/>
        <w:rPr>
          <w:rFonts w:ascii="Tahoma" w:hAnsi="Tahoma" w:cs="Tahoma"/>
          <w:sz w:val="19"/>
          <w:szCs w:val="19"/>
        </w:rPr>
      </w:pPr>
      <w:r w:rsidRPr="0044797D">
        <w:rPr>
          <w:rFonts w:ascii="Tahoma" w:hAnsi="Tahoma" w:cs="Tahoma"/>
          <w:sz w:val="19"/>
          <w:szCs w:val="19"/>
        </w:rPr>
        <w:t xml:space="preserve">za </w:t>
      </w:r>
      <w:r w:rsidR="00F22E5B">
        <w:rPr>
          <w:rFonts w:ascii="Tahoma" w:hAnsi="Tahoma" w:cs="Tahoma"/>
          <w:sz w:val="19"/>
          <w:szCs w:val="19"/>
        </w:rPr>
        <w:t>opóźnienie</w:t>
      </w:r>
      <w:r w:rsidRPr="0044797D">
        <w:rPr>
          <w:rFonts w:ascii="Tahoma" w:hAnsi="Tahoma" w:cs="Tahoma"/>
          <w:sz w:val="19"/>
          <w:szCs w:val="19"/>
        </w:rPr>
        <w:t xml:space="preserve"> w wykonaniu przez Wykonawcę obowiązku przekazania listy punktów serwisowych, o którym mowa w § 1 ust. 1</w:t>
      </w:r>
      <w:r w:rsidR="0054794E">
        <w:rPr>
          <w:rFonts w:ascii="Tahoma" w:hAnsi="Tahoma" w:cs="Tahoma"/>
          <w:sz w:val="19"/>
          <w:szCs w:val="19"/>
        </w:rPr>
        <w:t>1</w:t>
      </w:r>
      <w:r w:rsidRPr="0044797D">
        <w:rPr>
          <w:rFonts w:ascii="Tahoma" w:hAnsi="Tahoma" w:cs="Tahoma"/>
          <w:sz w:val="19"/>
          <w:szCs w:val="19"/>
        </w:rPr>
        <w:t xml:space="preserve"> lub 1</w:t>
      </w:r>
      <w:r w:rsidR="0054794E">
        <w:rPr>
          <w:rFonts w:ascii="Tahoma" w:hAnsi="Tahoma" w:cs="Tahoma"/>
          <w:sz w:val="19"/>
          <w:szCs w:val="19"/>
        </w:rPr>
        <w:t>3</w:t>
      </w:r>
      <w:r w:rsidRPr="0044797D">
        <w:rPr>
          <w:rFonts w:ascii="Tahoma" w:hAnsi="Tahoma" w:cs="Tahoma"/>
          <w:sz w:val="19"/>
          <w:szCs w:val="19"/>
        </w:rPr>
        <w:t xml:space="preserve"> Umowy – kara umowna w wysokości </w:t>
      </w:r>
      <w:r w:rsidR="00F22E5B">
        <w:rPr>
          <w:rFonts w:ascii="Tahoma" w:hAnsi="Tahoma" w:cs="Tahoma"/>
          <w:sz w:val="19"/>
          <w:szCs w:val="19"/>
        </w:rPr>
        <w:t>30,00</w:t>
      </w:r>
      <w:r w:rsidRPr="0044797D">
        <w:rPr>
          <w:rFonts w:ascii="Tahoma" w:hAnsi="Tahoma" w:cs="Tahoma"/>
          <w:sz w:val="19"/>
          <w:szCs w:val="19"/>
        </w:rPr>
        <w:t xml:space="preserve"> zł za każdy dzień </w:t>
      </w:r>
      <w:r w:rsidR="00F22E5B">
        <w:rPr>
          <w:rFonts w:ascii="Tahoma" w:hAnsi="Tahoma" w:cs="Tahoma"/>
          <w:sz w:val="19"/>
          <w:szCs w:val="19"/>
        </w:rPr>
        <w:t>opóźnienia</w:t>
      </w:r>
      <w:r w:rsidRPr="0044797D">
        <w:rPr>
          <w:rFonts w:ascii="Tahoma" w:hAnsi="Tahoma" w:cs="Tahoma"/>
          <w:sz w:val="19"/>
          <w:szCs w:val="19"/>
        </w:rPr>
        <w:t xml:space="preserve">, </w:t>
      </w:r>
    </w:p>
    <w:p w:rsidR="00C302B2" w:rsidRPr="0044797D" w:rsidRDefault="00C302B2" w:rsidP="0068085B">
      <w:pPr>
        <w:numPr>
          <w:ilvl w:val="1"/>
          <w:numId w:val="6"/>
        </w:numPr>
        <w:tabs>
          <w:tab w:val="left" w:pos="709"/>
        </w:tabs>
        <w:spacing w:after="0"/>
        <w:ind w:left="709" w:hanging="283"/>
        <w:jc w:val="both"/>
        <w:rPr>
          <w:rFonts w:ascii="Tahoma" w:hAnsi="Tahoma" w:cs="Tahoma"/>
          <w:sz w:val="19"/>
          <w:szCs w:val="19"/>
        </w:rPr>
      </w:pPr>
      <w:r w:rsidRPr="0044797D">
        <w:rPr>
          <w:rFonts w:ascii="Tahoma" w:hAnsi="Tahoma" w:cs="Tahoma"/>
          <w:sz w:val="19"/>
          <w:szCs w:val="19"/>
        </w:rPr>
        <w:t xml:space="preserve">za </w:t>
      </w:r>
      <w:r w:rsidR="00626C2A">
        <w:rPr>
          <w:rFonts w:ascii="Tahoma" w:hAnsi="Tahoma" w:cs="Tahoma"/>
          <w:sz w:val="19"/>
          <w:szCs w:val="19"/>
        </w:rPr>
        <w:t>opóźnienie</w:t>
      </w:r>
      <w:r w:rsidRPr="0044797D">
        <w:rPr>
          <w:rFonts w:ascii="Tahoma" w:hAnsi="Tahoma" w:cs="Tahoma"/>
          <w:sz w:val="19"/>
          <w:szCs w:val="19"/>
        </w:rPr>
        <w:t xml:space="preserve"> w przeprowadzeniu szkolenia, o którym mowa w § 4 ust. 19 lub 20 powyżej – kara umowna w wysokości </w:t>
      </w:r>
      <w:r w:rsidR="00F22E5B">
        <w:rPr>
          <w:rFonts w:ascii="Tahoma" w:hAnsi="Tahoma" w:cs="Tahoma"/>
          <w:sz w:val="19"/>
          <w:szCs w:val="19"/>
        </w:rPr>
        <w:t>100,00</w:t>
      </w:r>
      <w:r w:rsidRPr="0044797D">
        <w:rPr>
          <w:rFonts w:ascii="Tahoma" w:hAnsi="Tahoma" w:cs="Tahoma"/>
          <w:sz w:val="19"/>
          <w:szCs w:val="19"/>
        </w:rPr>
        <w:t xml:space="preserve"> zł za każdy dzień </w:t>
      </w:r>
      <w:r w:rsidR="00F22E5B">
        <w:rPr>
          <w:rFonts w:ascii="Tahoma" w:hAnsi="Tahoma" w:cs="Tahoma"/>
          <w:sz w:val="19"/>
          <w:szCs w:val="19"/>
        </w:rPr>
        <w:t>opóźnienia,</w:t>
      </w:r>
      <w:r w:rsidRPr="0044797D">
        <w:rPr>
          <w:rFonts w:ascii="Tahoma" w:hAnsi="Tahoma" w:cs="Tahoma"/>
          <w:sz w:val="19"/>
          <w:szCs w:val="19"/>
        </w:rPr>
        <w:t xml:space="preserve"> </w:t>
      </w:r>
    </w:p>
    <w:p w:rsidR="002A68BD" w:rsidRPr="00D33413" w:rsidRDefault="0009631B" w:rsidP="00183F35">
      <w:pPr>
        <w:numPr>
          <w:ilvl w:val="1"/>
          <w:numId w:val="6"/>
        </w:numPr>
        <w:tabs>
          <w:tab w:val="left" w:pos="709"/>
        </w:tabs>
        <w:spacing w:after="0"/>
        <w:ind w:left="709" w:hanging="283"/>
        <w:jc w:val="both"/>
        <w:rPr>
          <w:rFonts w:ascii="Tahoma" w:hAnsi="Tahoma" w:cs="Tahoma"/>
          <w:color w:val="000000"/>
          <w:sz w:val="19"/>
          <w:szCs w:val="19"/>
        </w:rPr>
      </w:pPr>
      <w:r w:rsidRPr="0044797D">
        <w:rPr>
          <w:rFonts w:ascii="Tahoma" w:hAnsi="Tahoma" w:cs="Tahoma"/>
          <w:sz w:val="19"/>
          <w:szCs w:val="19"/>
        </w:rPr>
        <w:t xml:space="preserve">za </w:t>
      </w:r>
      <w:r w:rsidR="00EE573A" w:rsidRPr="0044797D">
        <w:rPr>
          <w:rFonts w:ascii="Tahoma" w:hAnsi="Tahoma" w:cs="Tahoma"/>
          <w:sz w:val="19"/>
          <w:szCs w:val="19"/>
        </w:rPr>
        <w:t xml:space="preserve">rozwiązanie lub </w:t>
      </w:r>
      <w:r w:rsidRPr="0044797D">
        <w:rPr>
          <w:rFonts w:ascii="Tahoma" w:hAnsi="Tahoma" w:cs="Tahoma"/>
          <w:sz w:val="19"/>
          <w:szCs w:val="19"/>
        </w:rPr>
        <w:t xml:space="preserve">odstąpienie przez </w:t>
      </w:r>
      <w:r w:rsidR="00F22E5B">
        <w:rPr>
          <w:rFonts w:ascii="Tahoma" w:hAnsi="Tahoma" w:cs="Tahoma"/>
          <w:sz w:val="19"/>
          <w:szCs w:val="19"/>
        </w:rPr>
        <w:t>Wykonawcę</w:t>
      </w:r>
      <w:r w:rsidRPr="0044797D">
        <w:rPr>
          <w:rFonts w:ascii="Tahoma" w:hAnsi="Tahoma" w:cs="Tahoma"/>
          <w:sz w:val="19"/>
          <w:szCs w:val="19"/>
        </w:rPr>
        <w:t xml:space="preserve"> od Umowy z przyczyn leżących po str</w:t>
      </w:r>
      <w:r w:rsidRPr="00D33413">
        <w:rPr>
          <w:rFonts w:ascii="Tahoma" w:hAnsi="Tahoma" w:cs="Tahoma"/>
          <w:sz w:val="19"/>
          <w:szCs w:val="19"/>
        </w:rPr>
        <w:t>onie Wykonawcy</w:t>
      </w:r>
      <w:r w:rsidR="004952C5" w:rsidRPr="00D33413">
        <w:rPr>
          <w:rFonts w:ascii="Tahoma" w:hAnsi="Tahoma" w:cs="Tahoma"/>
          <w:sz w:val="19"/>
          <w:szCs w:val="19"/>
        </w:rPr>
        <w:t xml:space="preserve"> - w wysokości 20% wartości</w:t>
      </w:r>
      <w:r w:rsidR="004952C5" w:rsidRPr="00D33413">
        <w:rPr>
          <w:rFonts w:ascii="Tahoma" w:hAnsi="Tahoma" w:cs="Tahoma"/>
          <w:color w:val="000000"/>
          <w:sz w:val="19"/>
          <w:szCs w:val="19"/>
        </w:rPr>
        <w:t xml:space="preserve"> zadania.</w:t>
      </w:r>
      <w:r w:rsidRPr="00D33413">
        <w:rPr>
          <w:rFonts w:ascii="Tahoma" w:hAnsi="Tahoma" w:cs="Tahoma"/>
          <w:color w:val="000000"/>
          <w:sz w:val="19"/>
          <w:szCs w:val="19"/>
        </w:rPr>
        <w:t xml:space="preserve"> </w:t>
      </w:r>
    </w:p>
    <w:p w:rsidR="002A68BD" w:rsidRPr="00D33413" w:rsidRDefault="002A68BD" w:rsidP="00C302B2">
      <w:pPr>
        <w:pStyle w:val="Akapitzlist"/>
        <w:numPr>
          <w:ilvl w:val="0"/>
          <w:numId w:val="6"/>
        </w:numPr>
        <w:tabs>
          <w:tab w:val="clear" w:pos="227"/>
          <w:tab w:val="num" w:pos="426"/>
        </w:tabs>
        <w:spacing w:after="0"/>
        <w:jc w:val="both"/>
        <w:rPr>
          <w:rFonts w:ascii="Tahoma" w:hAnsi="Tahoma" w:cs="Tahoma"/>
          <w:color w:val="000000"/>
          <w:sz w:val="19"/>
          <w:szCs w:val="19"/>
        </w:rPr>
      </w:pPr>
      <w:r w:rsidRPr="00D33413">
        <w:rPr>
          <w:rFonts w:ascii="Tahoma" w:hAnsi="Tahoma" w:cs="Tahoma"/>
          <w:sz w:val="19"/>
          <w:szCs w:val="19"/>
        </w:rPr>
        <w:t>Naliczenie przez Zamawiającego kary umownej następuje poprzez sporządzenie noty księgowej wraz ze    wskazaniem podstawy naliczenia</w:t>
      </w:r>
    </w:p>
    <w:p w:rsidR="00B2051A" w:rsidRPr="00D33413" w:rsidRDefault="002A68BD" w:rsidP="00C302B2">
      <w:pPr>
        <w:pStyle w:val="Akapitzlist"/>
        <w:numPr>
          <w:ilvl w:val="0"/>
          <w:numId w:val="6"/>
        </w:numPr>
        <w:tabs>
          <w:tab w:val="clear" w:pos="227"/>
          <w:tab w:val="num" w:pos="426"/>
        </w:tabs>
        <w:spacing w:after="0"/>
        <w:jc w:val="both"/>
        <w:rPr>
          <w:rFonts w:ascii="Tahoma" w:hAnsi="Tahoma" w:cs="Tahoma"/>
          <w:color w:val="000000"/>
          <w:sz w:val="19"/>
          <w:szCs w:val="19"/>
        </w:rPr>
      </w:pPr>
      <w:r w:rsidRPr="00D33413">
        <w:rPr>
          <w:rFonts w:ascii="Tahoma" w:hAnsi="Tahoma" w:cs="Tahoma"/>
          <w:color w:val="000000"/>
          <w:sz w:val="19"/>
          <w:szCs w:val="19"/>
        </w:rPr>
        <w:t xml:space="preserve">Zapłata kar umownych następować będzie </w:t>
      </w:r>
      <w:r w:rsidR="00647049" w:rsidRPr="00D33413">
        <w:rPr>
          <w:rFonts w:ascii="Tahoma" w:hAnsi="Tahoma" w:cs="Tahoma"/>
          <w:color w:val="000000"/>
          <w:sz w:val="19"/>
          <w:szCs w:val="19"/>
        </w:rPr>
        <w:t xml:space="preserve">przelewem na rachunek bankowy Zamawiającego w terminie 14 dni od daty </w:t>
      </w:r>
      <w:r w:rsidR="00BF610A" w:rsidRPr="00D33413">
        <w:rPr>
          <w:rFonts w:ascii="Tahoma" w:hAnsi="Tahoma" w:cs="Tahoma"/>
          <w:color w:val="000000"/>
          <w:sz w:val="19"/>
          <w:szCs w:val="19"/>
        </w:rPr>
        <w:t xml:space="preserve">wystawienia noty obciążającej dla </w:t>
      </w:r>
      <w:r w:rsidR="00B2051A" w:rsidRPr="00D33413">
        <w:rPr>
          <w:rFonts w:ascii="Tahoma" w:hAnsi="Tahoma" w:cs="Tahoma"/>
          <w:color w:val="000000"/>
          <w:sz w:val="19"/>
          <w:szCs w:val="19"/>
        </w:rPr>
        <w:t>Wykonawcy.</w:t>
      </w:r>
    </w:p>
    <w:p w:rsidR="00B2051A" w:rsidRPr="00D33413" w:rsidRDefault="00B2051A" w:rsidP="00C302B2">
      <w:pPr>
        <w:pStyle w:val="Akapitzlist"/>
        <w:numPr>
          <w:ilvl w:val="0"/>
          <w:numId w:val="6"/>
        </w:numPr>
        <w:tabs>
          <w:tab w:val="clear" w:pos="227"/>
          <w:tab w:val="num" w:pos="426"/>
        </w:tabs>
        <w:spacing w:after="0"/>
        <w:jc w:val="both"/>
        <w:rPr>
          <w:rFonts w:ascii="Tahoma" w:hAnsi="Tahoma" w:cs="Tahoma"/>
          <w:color w:val="000000"/>
          <w:sz w:val="19"/>
          <w:szCs w:val="19"/>
        </w:rPr>
      </w:pPr>
      <w:r w:rsidRPr="00D33413">
        <w:rPr>
          <w:rFonts w:ascii="Tahoma" w:eastAsia="Times New Roman" w:hAnsi="Tahoma" w:cs="Tahoma"/>
          <w:bCs/>
          <w:sz w:val="19"/>
          <w:szCs w:val="19"/>
          <w:lang w:eastAsia="pl-PL"/>
        </w:rPr>
        <w:t>Zamawiającemu przysługuje prawo do potrącania wszelkich naliczonych kar umownych z najbliższego wymagalnego wynagrodzenia należnego Wykonawcy, na co Wykonawca wyraża niniejszym zgodę.</w:t>
      </w:r>
    </w:p>
    <w:p w:rsidR="00B2051A" w:rsidRPr="00D33413" w:rsidRDefault="00B2051A" w:rsidP="00C302B2">
      <w:pPr>
        <w:pStyle w:val="Akapitzlist"/>
        <w:numPr>
          <w:ilvl w:val="0"/>
          <w:numId w:val="6"/>
        </w:numPr>
        <w:tabs>
          <w:tab w:val="clear" w:pos="227"/>
          <w:tab w:val="num" w:pos="426"/>
        </w:tabs>
        <w:spacing w:after="0"/>
        <w:jc w:val="both"/>
        <w:rPr>
          <w:rFonts w:ascii="Tahoma" w:hAnsi="Tahoma" w:cs="Tahoma"/>
          <w:color w:val="000000"/>
          <w:sz w:val="19"/>
          <w:szCs w:val="19"/>
        </w:rPr>
      </w:pPr>
      <w:r w:rsidRPr="00D33413">
        <w:rPr>
          <w:rFonts w:ascii="Tahoma" w:eastAsia="Times New Roman" w:hAnsi="Tahoma" w:cs="Tahoma"/>
          <w:bCs/>
          <w:sz w:val="19"/>
          <w:szCs w:val="19"/>
          <w:lang w:eastAsia="pl-PL"/>
        </w:rPr>
        <w:t>Jeżeli kara umowna nie pokryje szkody faktycznie poniesionej, Zamawiający zastrzega sobie prawo  dochodzenia odszkodowania uzupełniającego przewyższającego wysokość kary umownej, dokumentując swoje roszczenia wyliczeniem rzeczywiście poniesionych szkód.</w:t>
      </w:r>
    </w:p>
    <w:p w:rsidR="00B2051A" w:rsidRPr="00D33413" w:rsidRDefault="00B2051A" w:rsidP="00183F35">
      <w:pPr>
        <w:spacing w:after="0"/>
        <w:jc w:val="both"/>
        <w:rPr>
          <w:rFonts w:ascii="Tahoma" w:eastAsia="Times New Roman" w:hAnsi="Tahoma" w:cs="Tahoma"/>
          <w:b/>
          <w:bCs/>
          <w:sz w:val="19"/>
          <w:szCs w:val="19"/>
        </w:rPr>
      </w:pPr>
    </w:p>
    <w:p w:rsidR="00647049" w:rsidRPr="00D33413" w:rsidRDefault="00322C84" w:rsidP="00183F35">
      <w:pPr>
        <w:spacing w:after="0"/>
        <w:jc w:val="center"/>
        <w:rPr>
          <w:rFonts w:ascii="Tahoma" w:eastAsia="Times New Roman" w:hAnsi="Tahoma" w:cs="Tahoma"/>
          <w:b/>
          <w:bCs/>
          <w:sz w:val="19"/>
          <w:szCs w:val="19"/>
        </w:rPr>
      </w:pPr>
      <w:r w:rsidRPr="00D33413">
        <w:rPr>
          <w:rFonts w:ascii="Tahoma" w:eastAsia="Times New Roman" w:hAnsi="Tahoma" w:cs="Tahoma"/>
          <w:b/>
          <w:bCs/>
          <w:sz w:val="19"/>
          <w:szCs w:val="19"/>
        </w:rPr>
        <w:t>§ 8</w:t>
      </w:r>
    </w:p>
    <w:p w:rsidR="00647049" w:rsidRPr="00D33413" w:rsidRDefault="00647049" w:rsidP="00183F35">
      <w:pPr>
        <w:spacing w:after="0"/>
        <w:jc w:val="center"/>
        <w:rPr>
          <w:rFonts w:ascii="Tahoma" w:eastAsia="Times New Roman" w:hAnsi="Tahoma" w:cs="Tahoma"/>
          <w:b/>
          <w:sz w:val="19"/>
          <w:szCs w:val="19"/>
        </w:rPr>
      </w:pPr>
      <w:r w:rsidRPr="00D33413">
        <w:rPr>
          <w:rFonts w:ascii="Tahoma" w:eastAsia="Times New Roman" w:hAnsi="Tahoma" w:cs="Tahoma"/>
          <w:b/>
          <w:sz w:val="19"/>
          <w:szCs w:val="19"/>
        </w:rPr>
        <w:t>Zmiany umowy</w:t>
      </w:r>
    </w:p>
    <w:p w:rsidR="00647049" w:rsidRPr="00D33413" w:rsidRDefault="00647049" w:rsidP="00183F35">
      <w:pPr>
        <w:spacing w:after="0"/>
        <w:jc w:val="center"/>
        <w:rPr>
          <w:rFonts w:ascii="Tahoma" w:eastAsia="Times New Roman" w:hAnsi="Tahoma" w:cs="Tahoma"/>
          <w:b/>
          <w:sz w:val="19"/>
          <w:szCs w:val="19"/>
        </w:rPr>
      </w:pPr>
    </w:p>
    <w:p w:rsidR="00647049" w:rsidRPr="00D33413" w:rsidRDefault="00647049" w:rsidP="00183F35">
      <w:pPr>
        <w:numPr>
          <w:ilvl w:val="0"/>
          <w:numId w:val="4"/>
        </w:numPr>
        <w:spacing w:after="0"/>
        <w:ind w:left="426" w:hanging="366"/>
        <w:jc w:val="both"/>
        <w:rPr>
          <w:rFonts w:ascii="Tahoma" w:eastAsia="Times New Roman" w:hAnsi="Tahoma" w:cs="Tahoma"/>
          <w:bCs/>
          <w:color w:val="000000"/>
          <w:sz w:val="19"/>
          <w:szCs w:val="19"/>
        </w:rPr>
      </w:pPr>
      <w:r w:rsidRPr="00D33413">
        <w:rPr>
          <w:rFonts w:ascii="Tahoma" w:eastAsia="Times New Roman" w:hAnsi="Tahoma" w:cs="Tahoma"/>
          <w:bCs/>
          <w:color w:val="000000"/>
          <w:sz w:val="19"/>
          <w:szCs w:val="19"/>
        </w:rPr>
        <w:t xml:space="preserve">Zakazuje się istotnych zmian postanowień niniejszej umowy w stosunku do treści oferty, na podstawie której dokonano wyboru </w:t>
      </w:r>
      <w:r w:rsidRPr="00D33413">
        <w:rPr>
          <w:rFonts w:ascii="Tahoma" w:eastAsia="Times New Roman" w:hAnsi="Tahoma" w:cs="Tahoma"/>
          <w:color w:val="000000"/>
          <w:sz w:val="19"/>
          <w:szCs w:val="19"/>
        </w:rPr>
        <w:t>Wykonawcy,</w:t>
      </w:r>
      <w:r w:rsidRPr="00D33413">
        <w:rPr>
          <w:rFonts w:ascii="Tahoma" w:eastAsia="Times New Roman" w:hAnsi="Tahoma" w:cs="Tahoma"/>
          <w:bCs/>
          <w:color w:val="000000"/>
          <w:sz w:val="19"/>
          <w:szCs w:val="19"/>
        </w:rPr>
        <w:t xml:space="preserve"> z zastrzeżeniem treści ust. 2 poniżej.</w:t>
      </w:r>
    </w:p>
    <w:p w:rsidR="00647049" w:rsidRPr="00D33413" w:rsidRDefault="00647049" w:rsidP="00183F35">
      <w:pPr>
        <w:numPr>
          <w:ilvl w:val="0"/>
          <w:numId w:val="4"/>
        </w:numPr>
        <w:spacing w:after="0"/>
        <w:ind w:left="426" w:hanging="366"/>
        <w:jc w:val="both"/>
        <w:rPr>
          <w:rFonts w:ascii="Tahoma" w:eastAsia="Times New Roman" w:hAnsi="Tahoma" w:cs="Tahoma"/>
          <w:bCs/>
          <w:color w:val="000000"/>
          <w:sz w:val="19"/>
          <w:szCs w:val="19"/>
        </w:rPr>
      </w:pPr>
      <w:r w:rsidRPr="00D33413">
        <w:rPr>
          <w:rFonts w:ascii="Tahoma" w:eastAsia="Times New Roman" w:hAnsi="Tahoma" w:cs="Tahoma"/>
          <w:bCs/>
          <w:color w:val="000000"/>
          <w:sz w:val="19"/>
          <w:szCs w:val="19"/>
        </w:rPr>
        <w:t xml:space="preserve">Zmiana postanowień niniejszej umowy w stosunku do treści oferty </w:t>
      </w:r>
      <w:r w:rsidRPr="00D33413">
        <w:rPr>
          <w:rFonts w:ascii="Tahoma" w:eastAsia="Times New Roman" w:hAnsi="Tahoma" w:cs="Tahoma"/>
          <w:color w:val="000000"/>
          <w:sz w:val="19"/>
          <w:szCs w:val="19"/>
        </w:rPr>
        <w:t xml:space="preserve">Wykonawcy, </w:t>
      </w:r>
      <w:r w:rsidRPr="00D33413">
        <w:rPr>
          <w:rFonts w:ascii="Tahoma" w:eastAsia="Times New Roman" w:hAnsi="Tahoma" w:cs="Tahoma"/>
          <w:bCs/>
          <w:color w:val="000000"/>
          <w:sz w:val="19"/>
          <w:szCs w:val="19"/>
        </w:rPr>
        <w:t>jest możliwa poprzez:</w:t>
      </w:r>
    </w:p>
    <w:p w:rsidR="00647049" w:rsidRPr="00D33413" w:rsidRDefault="00647049" w:rsidP="00183F35">
      <w:pPr>
        <w:numPr>
          <w:ilvl w:val="0"/>
          <w:numId w:val="2"/>
        </w:numPr>
        <w:spacing w:after="0"/>
        <w:ind w:left="709" w:hanging="283"/>
        <w:jc w:val="both"/>
        <w:rPr>
          <w:rFonts w:ascii="Tahoma" w:eastAsia="Times New Roman" w:hAnsi="Tahoma" w:cs="Tahoma"/>
          <w:color w:val="000000"/>
          <w:sz w:val="19"/>
          <w:szCs w:val="19"/>
        </w:rPr>
      </w:pPr>
      <w:r w:rsidRPr="00D33413">
        <w:rPr>
          <w:rFonts w:ascii="Tahoma" w:eastAsia="Times New Roman" w:hAnsi="Tahoma" w:cs="Tahoma"/>
          <w:color w:val="000000"/>
          <w:sz w:val="19"/>
          <w:szCs w:val="19"/>
        </w:rPr>
        <w:lastRenderedPageBreak/>
        <w:t>zmianę terminu realizacji dostawy o okres odpowiadający wstrzymaniu lub opóźnieniu tego terminu w przypadku:</w:t>
      </w:r>
    </w:p>
    <w:p w:rsidR="00647049" w:rsidRPr="00D33413" w:rsidRDefault="00647049" w:rsidP="00183F35">
      <w:pPr>
        <w:numPr>
          <w:ilvl w:val="0"/>
          <w:numId w:val="1"/>
        </w:numPr>
        <w:spacing w:after="0"/>
        <w:jc w:val="both"/>
        <w:rPr>
          <w:rFonts w:ascii="Tahoma" w:eastAsia="Times New Roman" w:hAnsi="Tahoma" w:cs="Tahoma"/>
          <w:bCs/>
          <w:color w:val="000000"/>
          <w:sz w:val="19"/>
          <w:szCs w:val="19"/>
          <w:lang w:val="cs-CZ"/>
        </w:rPr>
      </w:pPr>
      <w:r w:rsidRPr="00D33413">
        <w:rPr>
          <w:rFonts w:ascii="Tahoma" w:eastAsia="Times New Roman" w:hAnsi="Tahoma" w:cs="Tahoma"/>
          <w:bCs/>
          <w:color w:val="000000"/>
          <w:sz w:val="19"/>
          <w:szCs w:val="19"/>
        </w:rPr>
        <w:t xml:space="preserve">wystąpienia okoliczności spowodowanych siłą wyższą, w tym </w:t>
      </w:r>
      <w:r w:rsidRPr="00D33413">
        <w:rPr>
          <w:rFonts w:ascii="Tahoma" w:eastAsia="Times New Roman" w:hAnsi="Tahoma" w:cs="Tahoma"/>
          <w:bCs/>
          <w:color w:val="000000"/>
          <w:sz w:val="19"/>
          <w:szCs w:val="19"/>
          <w:lang w:val="cs-CZ"/>
        </w:rPr>
        <w:t>wystąpieniem zdarzenia losowego wywołanego przez czynniki zewnętrzne, którego nie można było przewidzieć z pewnością, w szczególności zagrażającego bezpośrednio życiu lub zdrowiu ludzi lub grożącego powstaniem szkody w znacznych rozmiarach albo działań osób trzecich uniemożliwiających wykonanie prac, które to działania nie są konsekwencją winy którejkolwiek ze stron,</w:t>
      </w:r>
    </w:p>
    <w:p w:rsidR="00647049" w:rsidRPr="00D33413" w:rsidRDefault="00647049" w:rsidP="00183F35">
      <w:pPr>
        <w:numPr>
          <w:ilvl w:val="0"/>
          <w:numId w:val="1"/>
        </w:numPr>
        <w:spacing w:after="0"/>
        <w:jc w:val="both"/>
        <w:rPr>
          <w:rFonts w:ascii="Tahoma" w:eastAsia="Times New Roman" w:hAnsi="Tahoma" w:cs="Tahoma"/>
          <w:bCs/>
          <w:sz w:val="19"/>
          <w:szCs w:val="19"/>
        </w:rPr>
      </w:pPr>
      <w:r w:rsidRPr="00D33413">
        <w:rPr>
          <w:rFonts w:ascii="Tahoma" w:eastAsia="Times New Roman" w:hAnsi="Tahoma" w:cs="Tahoma"/>
          <w:bCs/>
          <w:color w:val="000000"/>
          <w:sz w:val="19"/>
          <w:szCs w:val="19"/>
        </w:rPr>
        <w:t xml:space="preserve">wystąpienia okoliczności leżących wyłącznie po stronie </w:t>
      </w:r>
      <w:r w:rsidRPr="00D33413">
        <w:rPr>
          <w:rFonts w:ascii="Tahoma" w:eastAsia="Times New Roman" w:hAnsi="Tahoma" w:cs="Tahoma"/>
          <w:color w:val="000000"/>
          <w:sz w:val="19"/>
          <w:szCs w:val="19"/>
        </w:rPr>
        <w:t>Zamawiającego,</w:t>
      </w:r>
      <w:r w:rsidRPr="00D33413">
        <w:rPr>
          <w:rFonts w:ascii="Tahoma" w:eastAsia="Times New Roman" w:hAnsi="Tahoma" w:cs="Tahoma"/>
          <w:bCs/>
          <w:color w:val="000000"/>
          <w:sz w:val="19"/>
          <w:szCs w:val="19"/>
        </w:rPr>
        <w:t xml:space="preserve"> w szczególności </w:t>
      </w:r>
      <w:r w:rsidRPr="00D33413">
        <w:rPr>
          <w:rFonts w:ascii="Tahoma" w:eastAsia="Times New Roman" w:hAnsi="Tahoma" w:cs="Tahoma"/>
          <w:bCs/>
          <w:sz w:val="19"/>
          <w:szCs w:val="19"/>
        </w:rPr>
        <w:t>wstrzymania dostawy, w przypadku trwania robót budowlanych w pomieszczeniach, gdzie ma być dostarczony i montowany przedmiot zamówienia.</w:t>
      </w:r>
    </w:p>
    <w:p w:rsidR="00647049" w:rsidRPr="00D33413" w:rsidRDefault="00647049" w:rsidP="00183F35">
      <w:pPr>
        <w:numPr>
          <w:ilvl w:val="0"/>
          <w:numId w:val="2"/>
        </w:numPr>
        <w:autoSpaceDE w:val="0"/>
        <w:spacing w:after="0"/>
        <w:jc w:val="both"/>
        <w:rPr>
          <w:rFonts w:ascii="Tahoma" w:eastAsia="Times New Roman" w:hAnsi="Tahoma" w:cs="Tahoma"/>
          <w:color w:val="000000"/>
          <w:sz w:val="19"/>
          <w:szCs w:val="19"/>
        </w:rPr>
      </w:pPr>
      <w:r w:rsidRPr="00D33413">
        <w:rPr>
          <w:rFonts w:ascii="Tahoma" w:eastAsia="Times New Roman" w:hAnsi="Tahoma" w:cs="Tahoma"/>
          <w:color w:val="000000"/>
          <w:sz w:val="19"/>
          <w:szCs w:val="19"/>
        </w:rPr>
        <w:t>zmianę sposobu wykonania dostawy lub obniżenie ceny umownej w przypadku:</w:t>
      </w:r>
    </w:p>
    <w:p w:rsidR="00647049" w:rsidRPr="00D33413" w:rsidRDefault="00647049" w:rsidP="00183F35">
      <w:pPr>
        <w:numPr>
          <w:ilvl w:val="0"/>
          <w:numId w:val="5"/>
        </w:numPr>
        <w:autoSpaceDE w:val="0"/>
        <w:spacing w:after="0"/>
        <w:jc w:val="both"/>
        <w:rPr>
          <w:rFonts w:ascii="Tahoma" w:eastAsia="Times New Roman" w:hAnsi="Tahoma" w:cs="Tahoma"/>
          <w:color w:val="000000"/>
          <w:sz w:val="19"/>
          <w:szCs w:val="19"/>
        </w:rPr>
      </w:pPr>
      <w:r w:rsidRPr="00D33413">
        <w:rPr>
          <w:rFonts w:ascii="Tahoma" w:eastAsia="Times New Roman" w:hAnsi="Tahoma" w:cs="Tahoma"/>
          <w:color w:val="000000"/>
          <w:sz w:val="19"/>
          <w:szCs w:val="19"/>
        </w:rPr>
        <w:t>gdy ulegnie zmianie stan prawny, w zakresie dotyczącym realizowanej umowy, który spowoduje konieczność zmiany sposobu wykonania przedmiotu umowy przez Wykonawcę,</w:t>
      </w:r>
    </w:p>
    <w:p w:rsidR="00647049" w:rsidRPr="00D33413" w:rsidRDefault="00647049" w:rsidP="00183F35">
      <w:pPr>
        <w:numPr>
          <w:ilvl w:val="0"/>
          <w:numId w:val="5"/>
        </w:numPr>
        <w:autoSpaceDE w:val="0"/>
        <w:spacing w:after="0"/>
        <w:jc w:val="both"/>
        <w:rPr>
          <w:rFonts w:ascii="Tahoma" w:eastAsia="Times New Roman" w:hAnsi="Tahoma" w:cs="Tahoma"/>
          <w:color w:val="000000"/>
          <w:sz w:val="19"/>
          <w:szCs w:val="19"/>
        </w:rPr>
      </w:pPr>
      <w:r w:rsidRPr="00D33413">
        <w:rPr>
          <w:rFonts w:ascii="Tahoma" w:eastAsia="Times New Roman" w:hAnsi="Tahoma" w:cs="Tahoma"/>
          <w:color w:val="000000"/>
          <w:sz w:val="19"/>
          <w:szCs w:val="19"/>
        </w:rPr>
        <w:t>zmiany numeru katalogowego bądź nazwy własnej wyrobu medycznego z zastrzeżeniem, że będzie on spełniał wymagania określone w załączniku nr 1 do umowy.</w:t>
      </w:r>
    </w:p>
    <w:p w:rsidR="00526209" w:rsidRPr="00D33413" w:rsidRDefault="00647049" w:rsidP="0068085B">
      <w:pPr>
        <w:numPr>
          <w:ilvl w:val="0"/>
          <w:numId w:val="2"/>
        </w:numPr>
        <w:spacing w:after="0"/>
        <w:ind w:left="709" w:hanging="283"/>
        <w:jc w:val="both"/>
        <w:rPr>
          <w:rFonts w:ascii="Tahoma" w:eastAsia="Times New Roman" w:hAnsi="Tahoma" w:cs="Tahoma"/>
          <w:bCs/>
          <w:sz w:val="19"/>
          <w:szCs w:val="19"/>
        </w:rPr>
      </w:pPr>
      <w:r w:rsidRPr="00D33413">
        <w:rPr>
          <w:rFonts w:ascii="Tahoma" w:eastAsia="Times New Roman" w:hAnsi="Tahoma" w:cs="Tahoma"/>
          <w:bCs/>
          <w:sz w:val="19"/>
          <w:szCs w:val="19"/>
        </w:rPr>
        <w:t>zmianę ceny w przypadku ustawowej zmiany stawki podatku VAT, w ten sposób, że wynagrodzenie netto pozostaje bez zmian a zmianie ulega tylko wysokość podatku VAT</w:t>
      </w:r>
      <w:r w:rsidR="00526209" w:rsidRPr="00D33413">
        <w:rPr>
          <w:rFonts w:ascii="Tahoma" w:eastAsia="Times New Roman" w:hAnsi="Tahoma" w:cs="Tahoma"/>
          <w:bCs/>
          <w:sz w:val="19"/>
          <w:szCs w:val="19"/>
        </w:rPr>
        <w:t xml:space="preserve">, </w:t>
      </w:r>
    </w:p>
    <w:p w:rsidR="00E97E07" w:rsidRPr="00D33413" w:rsidRDefault="00526209" w:rsidP="0068085B">
      <w:pPr>
        <w:numPr>
          <w:ilvl w:val="0"/>
          <w:numId w:val="2"/>
        </w:numPr>
        <w:spacing w:after="0"/>
        <w:ind w:left="709" w:hanging="283"/>
        <w:jc w:val="both"/>
        <w:rPr>
          <w:rFonts w:ascii="Tahoma" w:eastAsia="Times New Roman" w:hAnsi="Tahoma" w:cs="Tahoma"/>
          <w:bCs/>
          <w:sz w:val="19"/>
          <w:szCs w:val="19"/>
        </w:rPr>
      </w:pPr>
      <w:r w:rsidRPr="00D33413">
        <w:rPr>
          <w:rFonts w:ascii="Tahoma" w:eastAsia="Times New Roman" w:hAnsi="Tahoma" w:cs="Tahoma"/>
          <w:bCs/>
          <w:sz w:val="19"/>
          <w:szCs w:val="19"/>
        </w:rPr>
        <w:t xml:space="preserve">zmianę miejsca dostawy poprzez zastąpienie miejsca dostawy </w:t>
      </w:r>
      <w:r w:rsidR="006D56FB" w:rsidRPr="00D33413">
        <w:rPr>
          <w:rFonts w:ascii="Tahoma" w:eastAsia="Times New Roman" w:hAnsi="Tahoma" w:cs="Tahoma"/>
          <w:bCs/>
          <w:sz w:val="19"/>
          <w:szCs w:val="19"/>
        </w:rPr>
        <w:t>Przedmiotu Umowy</w:t>
      </w:r>
      <w:r w:rsidR="003630BA" w:rsidRPr="00D33413">
        <w:rPr>
          <w:rFonts w:ascii="Tahoma" w:eastAsia="Times New Roman" w:hAnsi="Tahoma" w:cs="Tahoma"/>
          <w:bCs/>
          <w:sz w:val="19"/>
          <w:szCs w:val="19"/>
        </w:rPr>
        <w:t xml:space="preserve"> innym miejscem</w:t>
      </w:r>
      <w:r w:rsidR="006D56FB" w:rsidRPr="00D33413">
        <w:rPr>
          <w:rFonts w:ascii="Tahoma" w:eastAsia="Times New Roman" w:hAnsi="Tahoma" w:cs="Tahoma"/>
          <w:bCs/>
          <w:sz w:val="19"/>
          <w:szCs w:val="19"/>
        </w:rPr>
        <w:t>, w obrębie jednakże kompl</w:t>
      </w:r>
      <w:r w:rsidR="00E97E07" w:rsidRPr="00D33413">
        <w:rPr>
          <w:rFonts w:ascii="Tahoma" w:eastAsia="Times New Roman" w:hAnsi="Tahoma" w:cs="Tahoma"/>
          <w:bCs/>
          <w:sz w:val="19"/>
          <w:szCs w:val="19"/>
        </w:rPr>
        <w:t xml:space="preserve">eksu budynków Zamawiającego przy </w:t>
      </w:r>
      <w:r w:rsidR="006D56FB" w:rsidRPr="00D33413">
        <w:rPr>
          <w:rFonts w:ascii="Tahoma" w:eastAsia="Times New Roman" w:hAnsi="Tahoma" w:cs="Tahoma"/>
          <w:bCs/>
          <w:sz w:val="19"/>
          <w:szCs w:val="19"/>
        </w:rPr>
        <w:t>ul. A. Sokołowskiego</w:t>
      </w:r>
      <w:r w:rsidR="00E97E07" w:rsidRPr="00D33413">
        <w:rPr>
          <w:rFonts w:ascii="Tahoma" w:eastAsia="Times New Roman" w:hAnsi="Tahoma" w:cs="Tahoma"/>
          <w:bCs/>
          <w:sz w:val="19"/>
          <w:szCs w:val="19"/>
        </w:rPr>
        <w:t xml:space="preserve">, </w:t>
      </w:r>
    </w:p>
    <w:p w:rsidR="00647049" w:rsidRPr="00D33413" w:rsidRDefault="00E97E07" w:rsidP="0068085B">
      <w:pPr>
        <w:numPr>
          <w:ilvl w:val="0"/>
          <w:numId w:val="2"/>
        </w:numPr>
        <w:spacing w:after="0"/>
        <w:ind w:left="709" w:hanging="283"/>
        <w:jc w:val="both"/>
        <w:rPr>
          <w:rFonts w:ascii="Tahoma" w:eastAsia="Times New Roman" w:hAnsi="Tahoma" w:cs="Tahoma"/>
          <w:bCs/>
          <w:sz w:val="19"/>
          <w:szCs w:val="19"/>
        </w:rPr>
      </w:pPr>
      <w:r w:rsidRPr="00D33413">
        <w:rPr>
          <w:rFonts w:ascii="Tahoma" w:hAnsi="Tahoma" w:cs="Tahoma"/>
          <w:bCs/>
          <w:sz w:val="19"/>
          <w:szCs w:val="19"/>
        </w:rPr>
        <w:t xml:space="preserve">zmianę sprzętu wchodzącego w zakres Przedmiotu Umowy wskazanego przez Wykonawcę w Ofercie innym, o analogicznym przeznaczeniu i spełniającym wszystkie wymogi określone przez Zamawiającego w dokumentach stanowiących Załącznik nr 1 i 2 do Umowy; w szczególności lecz nie wyłącznie zmiana taka jest dopuszczalna w przypadku pojawienia się wyrobów nowszej generacji, o lepszych parametrach, właściwościach użytkowych czy z innych przyczyn korzystniejszych dla Zamawiającego a zmiana taka jest dopuszczalna w świetle postanowień zawartej przez Zamawiającego Umowy o Dofinansowanie; zmiana taka nie może spowodować zwiększenia należnego Wykonawcy wynagrodzenia, określonego w § 3 ust. 1. </w:t>
      </w:r>
    </w:p>
    <w:p w:rsidR="00647049" w:rsidRPr="00D33413" w:rsidRDefault="00647049" w:rsidP="00183F35">
      <w:pPr>
        <w:numPr>
          <w:ilvl w:val="0"/>
          <w:numId w:val="4"/>
        </w:numPr>
        <w:spacing w:after="0"/>
        <w:ind w:left="426" w:hanging="366"/>
        <w:jc w:val="both"/>
        <w:rPr>
          <w:rFonts w:ascii="Tahoma" w:eastAsia="Times New Roman" w:hAnsi="Tahoma" w:cs="Tahoma"/>
          <w:bCs/>
          <w:sz w:val="19"/>
          <w:szCs w:val="19"/>
        </w:rPr>
      </w:pPr>
      <w:r w:rsidRPr="00D33413">
        <w:rPr>
          <w:rFonts w:ascii="Tahoma" w:eastAsia="Times New Roman" w:hAnsi="Tahoma" w:cs="Tahoma"/>
          <w:bCs/>
          <w:sz w:val="19"/>
          <w:szCs w:val="19"/>
        </w:rPr>
        <w:t>Zmiany postanowień niniejszej umowy wymagają zachowania formy pisemnej, pod rygorem nieważności.</w:t>
      </w:r>
    </w:p>
    <w:p w:rsidR="00647049" w:rsidRPr="00D33413" w:rsidRDefault="00647049" w:rsidP="00183F35">
      <w:pPr>
        <w:numPr>
          <w:ilvl w:val="0"/>
          <w:numId w:val="4"/>
        </w:numPr>
        <w:spacing w:after="0"/>
        <w:ind w:left="426" w:hanging="366"/>
        <w:jc w:val="both"/>
        <w:rPr>
          <w:rFonts w:ascii="Tahoma" w:eastAsia="Times New Roman" w:hAnsi="Tahoma" w:cs="Tahoma"/>
          <w:bCs/>
          <w:sz w:val="19"/>
          <w:szCs w:val="19"/>
        </w:rPr>
      </w:pPr>
      <w:r w:rsidRPr="00D33413">
        <w:rPr>
          <w:rFonts w:ascii="Tahoma" w:eastAsia="Times New Roman" w:hAnsi="Tahoma" w:cs="Tahoma"/>
          <w:bCs/>
          <w:sz w:val="19"/>
          <w:szCs w:val="19"/>
        </w:rPr>
        <w:t>Nie stanowią zmiany niniejszej umowy w rozumieniu art. 144 ust. 1 ustawy Prawo zamówień publicznych zmiany:</w:t>
      </w:r>
    </w:p>
    <w:p w:rsidR="00647049" w:rsidRPr="00D33413" w:rsidRDefault="00647049" w:rsidP="00183F35">
      <w:pPr>
        <w:widowControl w:val="0"/>
        <w:numPr>
          <w:ilvl w:val="0"/>
          <w:numId w:val="8"/>
        </w:numPr>
        <w:tabs>
          <w:tab w:val="right" w:pos="-1276"/>
        </w:tabs>
        <w:autoSpaceDE w:val="0"/>
        <w:spacing w:after="0"/>
        <w:ind w:left="709" w:hanging="283"/>
        <w:jc w:val="both"/>
        <w:rPr>
          <w:rFonts w:ascii="Tahoma" w:eastAsia="Times New Roman" w:hAnsi="Tahoma" w:cs="Tahoma"/>
          <w:color w:val="000000"/>
          <w:sz w:val="19"/>
          <w:szCs w:val="19"/>
        </w:rPr>
      </w:pPr>
      <w:r w:rsidRPr="00D33413">
        <w:rPr>
          <w:rFonts w:ascii="Tahoma" w:eastAsia="Times New Roman" w:hAnsi="Tahoma" w:cs="Tahoma"/>
          <w:color w:val="000000"/>
          <w:sz w:val="19"/>
          <w:szCs w:val="19"/>
        </w:rPr>
        <w:t>danych związanych z obsługą administracyjno - organizacyjną niniejszej umowy, w szczególności zmiana numeru rachunku bankowego;</w:t>
      </w:r>
    </w:p>
    <w:p w:rsidR="00647049" w:rsidRPr="00D33413" w:rsidRDefault="00647049" w:rsidP="00183F35">
      <w:pPr>
        <w:widowControl w:val="0"/>
        <w:numPr>
          <w:ilvl w:val="0"/>
          <w:numId w:val="8"/>
        </w:numPr>
        <w:tabs>
          <w:tab w:val="right" w:pos="-1276"/>
        </w:tabs>
        <w:autoSpaceDE w:val="0"/>
        <w:spacing w:after="0"/>
        <w:ind w:left="709" w:hanging="283"/>
        <w:jc w:val="both"/>
        <w:rPr>
          <w:rFonts w:ascii="Tahoma" w:eastAsia="Times New Roman" w:hAnsi="Tahoma" w:cs="Tahoma"/>
          <w:color w:val="000000"/>
          <w:sz w:val="19"/>
          <w:szCs w:val="19"/>
        </w:rPr>
      </w:pPr>
      <w:r w:rsidRPr="00D33413">
        <w:rPr>
          <w:rFonts w:ascii="Tahoma" w:eastAsia="Times New Roman" w:hAnsi="Tahoma" w:cs="Tahoma"/>
          <w:color w:val="000000"/>
          <w:sz w:val="19"/>
          <w:szCs w:val="19"/>
        </w:rPr>
        <w:t xml:space="preserve">danych teleadresowych; </w:t>
      </w:r>
    </w:p>
    <w:p w:rsidR="00647049" w:rsidRPr="00D33413" w:rsidRDefault="00647049" w:rsidP="00183F35">
      <w:pPr>
        <w:widowControl w:val="0"/>
        <w:numPr>
          <w:ilvl w:val="0"/>
          <w:numId w:val="8"/>
        </w:numPr>
        <w:tabs>
          <w:tab w:val="right" w:pos="-1276"/>
        </w:tabs>
        <w:autoSpaceDE w:val="0"/>
        <w:spacing w:after="0"/>
        <w:ind w:left="709" w:hanging="283"/>
        <w:jc w:val="both"/>
        <w:rPr>
          <w:rFonts w:ascii="Tahoma" w:eastAsia="Times New Roman" w:hAnsi="Tahoma" w:cs="Tahoma"/>
          <w:color w:val="000000"/>
          <w:sz w:val="19"/>
          <w:szCs w:val="19"/>
        </w:rPr>
      </w:pPr>
      <w:r w:rsidRPr="00D33413">
        <w:rPr>
          <w:rFonts w:ascii="Tahoma" w:eastAsia="Times New Roman" w:hAnsi="Tahoma" w:cs="Tahoma"/>
          <w:color w:val="000000"/>
          <w:sz w:val="19"/>
          <w:szCs w:val="19"/>
        </w:rPr>
        <w:t>osób upoważnionych wskazanych w niniejszej umowie;</w:t>
      </w:r>
    </w:p>
    <w:p w:rsidR="00647049" w:rsidRPr="00D33413" w:rsidRDefault="00647049" w:rsidP="00183F35">
      <w:pPr>
        <w:widowControl w:val="0"/>
        <w:numPr>
          <w:ilvl w:val="0"/>
          <w:numId w:val="8"/>
        </w:numPr>
        <w:tabs>
          <w:tab w:val="right" w:pos="-1276"/>
        </w:tabs>
        <w:autoSpaceDE w:val="0"/>
        <w:spacing w:after="0"/>
        <w:ind w:left="709" w:hanging="283"/>
        <w:jc w:val="both"/>
        <w:rPr>
          <w:rFonts w:ascii="Tahoma" w:eastAsia="Times New Roman" w:hAnsi="Tahoma" w:cs="Tahoma"/>
          <w:color w:val="000000"/>
          <w:sz w:val="19"/>
          <w:szCs w:val="19"/>
        </w:rPr>
      </w:pPr>
      <w:r w:rsidRPr="00D33413">
        <w:rPr>
          <w:rFonts w:ascii="Tahoma" w:eastAsia="Times New Roman" w:hAnsi="Tahoma" w:cs="Tahoma"/>
          <w:color w:val="000000"/>
          <w:sz w:val="19"/>
          <w:szCs w:val="19"/>
        </w:rPr>
        <w:t>danych rejestrowych;</w:t>
      </w:r>
    </w:p>
    <w:p w:rsidR="00647049" w:rsidRPr="00D33413" w:rsidRDefault="00647049" w:rsidP="00183F35">
      <w:pPr>
        <w:widowControl w:val="0"/>
        <w:numPr>
          <w:ilvl w:val="0"/>
          <w:numId w:val="8"/>
        </w:numPr>
        <w:tabs>
          <w:tab w:val="right" w:pos="-1276"/>
        </w:tabs>
        <w:autoSpaceDE w:val="0"/>
        <w:spacing w:after="0"/>
        <w:ind w:left="709" w:hanging="283"/>
        <w:jc w:val="both"/>
        <w:rPr>
          <w:rFonts w:ascii="Tahoma" w:eastAsia="Times New Roman" w:hAnsi="Tahoma" w:cs="Tahoma"/>
          <w:color w:val="000000"/>
          <w:sz w:val="19"/>
          <w:szCs w:val="19"/>
        </w:rPr>
      </w:pPr>
      <w:r w:rsidRPr="00D33413">
        <w:rPr>
          <w:rFonts w:ascii="Tahoma" w:eastAsia="Times New Roman" w:hAnsi="Tahoma" w:cs="Tahoma"/>
          <w:color w:val="000000"/>
          <w:sz w:val="19"/>
          <w:szCs w:val="19"/>
        </w:rPr>
        <w:t>będące następstwem sukcesji uniwersalnej po jednej ze stron niniejszej umowy.</w:t>
      </w:r>
    </w:p>
    <w:p w:rsidR="00647049" w:rsidRPr="00D33413" w:rsidRDefault="00647049" w:rsidP="00183F35">
      <w:pPr>
        <w:spacing w:after="0"/>
        <w:jc w:val="center"/>
        <w:rPr>
          <w:rFonts w:ascii="Tahoma" w:eastAsia="Times New Roman" w:hAnsi="Tahoma" w:cs="Tahoma"/>
          <w:sz w:val="19"/>
          <w:szCs w:val="19"/>
        </w:rPr>
      </w:pPr>
    </w:p>
    <w:p w:rsidR="00647049" w:rsidRPr="00D33413" w:rsidRDefault="00322C84" w:rsidP="00183F35">
      <w:pPr>
        <w:widowControl w:val="0"/>
        <w:tabs>
          <w:tab w:val="right" w:pos="-1276"/>
        </w:tabs>
        <w:autoSpaceDE w:val="0"/>
        <w:spacing w:after="0"/>
        <w:ind w:left="709" w:hanging="709"/>
        <w:jc w:val="center"/>
        <w:rPr>
          <w:rFonts w:ascii="Tahoma" w:eastAsia="Times New Roman" w:hAnsi="Tahoma" w:cs="Tahoma"/>
          <w:b/>
          <w:bCs/>
          <w:sz w:val="19"/>
          <w:szCs w:val="19"/>
        </w:rPr>
      </w:pPr>
      <w:r w:rsidRPr="00D33413">
        <w:rPr>
          <w:rFonts w:ascii="Tahoma" w:eastAsia="Times New Roman" w:hAnsi="Tahoma" w:cs="Tahoma"/>
          <w:b/>
          <w:bCs/>
          <w:sz w:val="19"/>
          <w:szCs w:val="19"/>
        </w:rPr>
        <w:t>§ 9</w:t>
      </w:r>
    </w:p>
    <w:p w:rsidR="00647049" w:rsidRPr="00D33413" w:rsidRDefault="00647049" w:rsidP="00183F35">
      <w:pPr>
        <w:tabs>
          <w:tab w:val="left" w:pos="426"/>
        </w:tabs>
        <w:spacing w:after="0"/>
        <w:jc w:val="center"/>
        <w:rPr>
          <w:rFonts w:ascii="Tahoma" w:eastAsia="Times New Roman" w:hAnsi="Tahoma" w:cs="Tahoma"/>
          <w:b/>
          <w:sz w:val="19"/>
          <w:szCs w:val="19"/>
        </w:rPr>
      </w:pPr>
      <w:r w:rsidRPr="00D33413">
        <w:rPr>
          <w:rFonts w:ascii="Tahoma" w:eastAsia="Times New Roman" w:hAnsi="Tahoma" w:cs="Tahoma"/>
          <w:b/>
          <w:sz w:val="19"/>
          <w:szCs w:val="19"/>
        </w:rPr>
        <w:t>Osoby odpowiedzialne</w:t>
      </w:r>
    </w:p>
    <w:p w:rsidR="00647049" w:rsidRPr="00D33413" w:rsidRDefault="00647049" w:rsidP="00183F35">
      <w:pPr>
        <w:tabs>
          <w:tab w:val="left" w:pos="426"/>
        </w:tabs>
        <w:spacing w:after="0"/>
        <w:rPr>
          <w:rFonts w:ascii="Tahoma" w:eastAsia="Times New Roman" w:hAnsi="Tahoma" w:cs="Tahoma"/>
          <w:sz w:val="19"/>
          <w:szCs w:val="19"/>
        </w:rPr>
      </w:pPr>
    </w:p>
    <w:p w:rsidR="00647049" w:rsidRPr="00D33413" w:rsidRDefault="00647049" w:rsidP="00183F35">
      <w:pPr>
        <w:numPr>
          <w:ilvl w:val="0"/>
          <w:numId w:val="12"/>
        </w:numPr>
        <w:spacing w:after="0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D33413">
        <w:rPr>
          <w:rFonts w:ascii="Tahoma" w:hAnsi="Tahoma" w:cs="Tahoma"/>
          <w:sz w:val="19"/>
          <w:szCs w:val="19"/>
        </w:rPr>
        <w:t xml:space="preserve">Osobą odpowiedzialną za realizację przedmiotu niniejszej umowy i upoważnioną do kontaktów z Wykonawcą ze strony Zamawiającego jest Pan/ Pani………………………… - </w:t>
      </w:r>
      <w:r w:rsidR="00EB39D5" w:rsidRPr="00D33413">
        <w:rPr>
          <w:rFonts w:ascii="Tahoma" w:hAnsi="Tahoma" w:cs="Tahoma"/>
          <w:sz w:val="19"/>
          <w:szCs w:val="19"/>
        </w:rPr>
        <w:t>Sekcja</w:t>
      </w:r>
      <w:r w:rsidRPr="00D33413">
        <w:rPr>
          <w:rFonts w:ascii="Tahoma" w:hAnsi="Tahoma" w:cs="Tahoma"/>
          <w:sz w:val="19"/>
          <w:szCs w:val="19"/>
        </w:rPr>
        <w:t xml:space="preserve"> </w:t>
      </w:r>
      <w:r w:rsidR="00EB39D5" w:rsidRPr="00D33413">
        <w:rPr>
          <w:rFonts w:ascii="Tahoma" w:hAnsi="Tahoma" w:cs="Tahoma"/>
          <w:sz w:val="19"/>
          <w:szCs w:val="19"/>
        </w:rPr>
        <w:t>Aparatury</w:t>
      </w:r>
      <w:r w:rsidR="0054794E">
        <w:rPr>
          <w:rFonts w:ascii="Tahoma" w:hAnsi="Tahoma" w:cs="Tahoma"/>
          <w:sz w:val="19"/>
          <w:szCs w:val="19"/>
        </w:rPr>
        <w:t xml:space="preserve"> i Sprzętu</w:t>
      </w:r>
      <w:r w:rsidR="00EB39D5" w:rsidRPr="00D33413">
        <w:rPr>
          <w:rFonts w:ascii="Tahoma" w:hAnsi="Tahoma" w:cs="Tahoma"/>
          <w:sz w:val="19"/>
          <w:szCs w:val="19"/>
        </w:rPr>
        <w:t xml:space="preserve"> Medyczne</w:t>
      </w:r>
      <w:r w:rsidR="0054794E">
        <w:rPr>
          <w:rFonts w:ascii="Tahoma" w:hAnsi="Tahoma" w:cs="Tahoma"/>
          <w:sz w:val="19"/>
          <w:szCs w:val="19"/>
        </w:rPr>
        <w:t>go</w:t>
      </w:r>
      <w:r w:rsidRPr="00D33413">
        <w:rPr>
          <w:rFonts w:ascii="Tahoma" w:hAnsi="Tahoma" w:cs="Tahoma"/>
          <w:sz w:val="19"/>
          <w:szCs w:val="19"/>
        </w:rPr>
        <w:t xml:space="preserve"> tel. kont. ……………………….............. e - mail …...................... .</w:t>
      </w:r>
    </w:p>
    <w:p w:rsidR="00647049" w:rsidRPr="00D33413" w:rsidRDefault="00647049" w:rsidP="00183F35">
      <w:pPr>
        <w:numPr>
          <w:ilvl w:val="0"/>
          <w:numId w:val="12"/>
        </w:numPr>
        <w:spacing w:after="0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D33413">
        <w:rPr>
          <w:rFonts w:ascii="Tahoma" w:hAnsi="Tahoma" w:cs="Tahoma"/>
          <w:sz w:val="19"/>
          <w:szCs w:val="19"/>
        </w:rPr>
        <w:t>Osobą odpowiedzialną za realizację przedmiotu niniejszej umowy i upoważnioną do kontaktów z Zamawiającym ze strony Wykonawcy jest Pan/ Pani………………………… tel. kont. ……………………….............. e - mail …...................... .</w:t>
      </w:r>
    </w:p>
    <w:p w:rsidR="00647049" w:rsidRPr="00D33413" w:rsidRDefault="00647049" w:rsidP="00183F35">
      <w:pPr>
        <w:numPr>
          <w:ilvl w:val="0"/>
          <w:numId w:val="12"/>
        </w:numPr>
        <w:spacing w:after="0"/>
        <w:ind w:left="426" w:hanging="426"/>
        <w:jc w:val="both"/>
        <w:rPr>
          <w:rFonts w:ascii="Tahoma" w:hAnsi="Tahoma" w:cs="Tahoma"/>
          <w:sz w:val="19"/>
          <w:szCs w:val="19"/>
        </w:rPr>
      </w:pPr>
      <w:r w:rsidRPr="00D33413">
        <w:rPr>
          <w:rFonts w:ascii="Tahoma" w:hAnsi="Tahoma" w:cs="Tahoma"/>
          <w:sz w:val="19"/>
          <w:szCs w:val="19"/>
        </w:rPr>
        <w:t>Zmiana osób, o których mowa w ust. 1 i 2 powyżej nie stanowi zmiany niniejszej umowy, przez co nie wymaga dla swojej ważności formy aneksu do umowy i dokonywana będzie na podstawie oświadczenia złożonego drugiej Stronie faksem lub drogą elektroniczną.</w:t>
      </w:r>
    </w:p>
    <w:p w:rsidR="0030213C" w:rsidRDefault="0030213C" w:rsidP="00183F35">
      <w:pPr>
        <w:tabs>
          <w:tab w:val="left" w:pos="567"/>
        </w:tabs>
        <w:spacing w:after="0"/>
        <w:jc w:val="both"/>
        <w:rPr>
          <w:rFonts w:ascii="Tahoma" w:eastAsia="Times New Roman" w:hAnsi="Tahoma" w:cs="Tahoma"/>
          <w:b/>
          <w:bCs/>
          <w:sz w:val="19"/>
          <w:szCs w:val="19"/>
        </w:rPr>
      </w:pPr>
    </w:p>
    <w:p w:rsidR="00F47FFB" w:rsidRDefault="00F47FFB" w:rsidP="00183F35">
      <w:pPr>
        <w:tabs>
          <w:tab w:val="left" w:pos="567"/>
        </w:tabs>
        <w:spacing w:after="0"/>
        <w:jc w:val="both"/>
        <w:rPr>
          <w:rFonts w:ascii="Tahoma" w:eastAsia="Times New Roman" w:hAnsi="Tahoma" w:cs="Tahoma"/>
          <w:b/>
          <w:bCs/>
          <w:sz w:val="19"/>
          <w:szCs w:val="19"/>
        </w:rPr>
      </w:pPr>
    </w:p>
    <w:p w:rsidR="00F47FFB" w:rsidRDefault="00F47FFB" w:rsidP="00183F35">
      <w:pPr>
        <w:tabs>
          <w:tab w:val="left" w:pos="567"/>
        </w:tabs>
        <w:spacing w:after="0"/>
        <w:jc w:val="both"/>
        <w:rPr>
          <w:rFonts w:ascii="Tahoma" w:eastAsia="Times New Roman" w:hAnsi="Tahoma" w:cs="Tahoma"/>
          <w:b/>
          <w:bCs/>
          <w:sz w:val="19"/>
          <w:szCs w:val="19"/>
        </w:rPr>
      </w:pPr>
    </w:p>
    <w:p w:rsidR="0054794E" w:rsidRDefault="0054794E" w:rsidP="00183F35">
      <w:pPr>
        <w:tabs>
          <w:tab w:val="left" w:pos="567"/>
        </w:tabs>
        <w:spacing w:after="0"/>
        <w:jc w:val="both"/>
        <w:rPr>
          <w:rFonts w:ascii="Tahoma" w:eastAsia="Times New Roman" w:hAnsi="Tahoma" w:cs="Tahoma"/>
          <w:b/>
          <w:bCs/>
          <w:sz w:val="19"/>
          <w:szCs w:val="19"/>
        </w:rPr>
      </w:pPr>
    </w:p>
    <w:p w:rsidR="00F47FFB" w:rsidRDefault="00F47FFB" w:rsidP="00183F35">
      <w:pPr>
        <w:tabs>
          <w:tab w:val="left" w:pos="567"/>
        </w:tabs>
        <w:spacing w:after="0"/>
        <w:jc w:val="both"/>
        <w:rPr>
          <w:rFonts w:ascii="Tahoma" w:eastAsia="Times New Roman" w:hAnsi="Tahoma" w:cs="Tahoma"/>
          <w:b/>
          <w:bCs/>
          <w:sz w:val="19"/>
          <w:szCs w:val="19"/>
        </w:rPr>
      </w:pPr>
    </w:p>
    <w:p w:rsidR="00F47FFB" w:rsidRDefault="00F47FFB" w:rsidP="00183F35">
      <w:pPr>
        <w:tabs>
          <w:tab w:val="left" w:pos="567"/>
        </w:tabs>
        <w:spacing w:after="0"/>
        <w:jc w:val="both"/>
        <w:rPr>
          <w:rFonts w:ascii="Tahoma" w:eastAsia="Times New Roman" w:hAnsi="Tahoma" w:cs="Tahoma"/>
          <w:b/>
          <w:bCs/>
          <w:sz w:val="19"/>
          <w:szCs w:val="19"/>
        </w:rPr>
      </w:pPr>
    </w:p>
    <w:p w:rsidR="00F47FFB" w:rsidRPr="00D33413" w:rsidRDefault="00F47FFB" w:rsidP="00183F35">
      <w:pPr>
        <w:tabs>
          <w:tab w:val="left" w:pos="567"/>
        </w:tabs>
        <w:spacing w:after="0"/>
        <w:jc w:val="both"/>
        <w:rPr>
          <w:rFonts w:ascii="Tahoma" w:eastAsia="Times New Roman" w:hAnsi="Tahoma" w:cs="Tahoma"/>
          <w:b/>
          <w:bCs/>
          <w:sz w:val="19"/>
          <w:szCs w:val="19"/>
        </w:rPr>
      </w:pPr>
    </w:p>
    <w:p w:rsidR="00647049" w:rsidRPr="00D33413" w:rsidRDefault="00322C84" w:rsidP="00183F35">
      <w:pPr>
        <w:widowControl w:val="0"/>
        <w:tabs>
          <w:tab w:val="right" w:pos="-1276"/>
        </w:tabs>
        <w:autoSpaceDE w:val="0"/>
        <w:spacing w:after="0"/>
        <w:ind w:left="709" w:hanging="709"/>
        <w:jc w:val="center"/>
        <w:rPr>
          <w:rFonts w:ascii="Tahoma" w:eastAsia="Times New Roman" w:hAnsi="Tahoma" w:cs="Tahoma"/>
          <w:b/>
          <w:bCs/>
          <w:sz w:val="19"/>
          <w:szCs w:val="19"/>
        </w:rPr>
      </w:pPr>
      <w:r w:rsidRPr="00D33413">
        <w:rPr>
          <w:rFonts w:ascii="Tahoma" w:eastAsia="Times New Roman" w:hAnsi="Tahoma" w:cs="Tahoma"/>
          <w:b/>
          <w:bCs/>
          <w:sz w:val="19"/>
          <w:szCs w:val="19"/>
        </w:rPr>
        <w:lastRenderedPageBreak/>
        <w:t>§ 10</w:t>
      </w:r>
    </w:p>
    <w:p w:rsidR="00647049" w:rsidRPr="00D33413" w:rsidRDefault="00647049" w:rsidP="00183F35">
      <w:pPr>
        <w:tabs>
          <w:tab w:val="left" w:pos="567"/>
        </w:tabs>
        <w:spacing w:after="0"/>
        <w:jc w:val="center"/>
        <w:rPr>
          <w:rFonts w:ascii="Tahoma" w:eastAsia="Times New Roman" w:hAnsi="Tahoma" w:cs="Tahoma"/>
          <w:b/>
          <w:bCs/>
          <w:sz w:val="19"/>
          <w:szCs w:val="19"/>
        </w:rPr>
      </w:pPr>
      <w:r w:rsidRPr="00D33413">
        <w:rPr>
          <w:rFonts w:ascii="Tahoma" w:eastAsia="Times New Roman" w:hAnsi="Tahoma" w:cs="Tahoma"/>
          <w:b/>
          <w:bCs/>
          <w:sz w:val="19"/>
          <w:szCs w:val="19"/>
        </w:rPr>
        <w:t>Postanowienia końcowe</w:t>
      </w:r>
    </w:p>
    <w:p w:rsidR="00647049" w:rsidRPr="00D33413" w:rsidRDefault="00647049" w:rsidP="00183F35">
      <w:pPr>
        <w:tabs>
          <w:tab w:val="left" w:pos="567"/>
        </w:tabs>
        <w:spacing w:after="0"/>
        <w:jc w:val="center"/>
        <w:rPr>
          <w:rFonts w:ascii="Tahoma" w:eastAsia="Times New Roman" w:hAnsi="Tahoma" w:cs="Tahoma"/>
          <w:b/>
          <w:bCs/>
          <w:sz w:val="19"/>
          <w:szCs w:val="19"/>
        </w:rPr>
      </w:pPr>
    </w:p>
    <w:p w:rsidR="00647049" w:rsidRPr="00D33413" w:rsidRDefault="006D56FB" w:rsidP="006D56FB">
      <w:pPr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Tahoma" w:hAnsi="Tahoma" w:cs="Tahoma"/>
          <w:color w:val="000000"/>
          <w:sz w:val="19"/>
          <w:szCs w:val="19"/>
        </w:rPr>
      </w:pPr>
      <w:r w:rsidRPr="00D33413">
        <w:rPr>
          <w:rFonts w:ascii="Tahoma" w:hAnsi="Tahoma" w:cs="Tahoma"/>
          <w:color w:val="000000"/>
          <w:sz w:val="19"/>
          <w:szCs w:val="19"/>
        </w:rPr>
        <w:t xml:space="preserve">Od dnia zawarcia Umowy do dnia upływu okresu gwarancji jakości, o której mowa w § 4 powyżej, Strony </w:t>
      </w:r>
      <w:r w:rsidR="00647049" w:rsidRPr="00D33413">
        <w:rPr>
          <w:rFonts w:ascii="Tahoma" w:hAnsi="Tahoma" w:cs="Tahoma"/>
          <w:color w:val="000000"/>
          <w:sz w:val="19"/>
          <w:szCs w:val="19"/>
        </w:rPr>
        <w:t xml:space="preserve">zobowiązane są do wzajemnego powiadamiania się o zmianie ich danych wskazanych w komparycji </w:t>
      </w:r>
      <w:r w:rsidRPr="00D33413">
        <w:rPr>
          <w:rFonts w:ascii="Tahoma" w:hAnsi="Tahoma" w:cs="Tahoma"/>
          <w:color w:val="000000"/>
          <w:sz w:val="19"/>
          <w:szCs w:val="19"/>
        </w:rPr>
        <w:t>Umowy,</w:t>
      </w:r>
      <w:r w:rsidR="00647049" w:rsidRPr="00D33413">
        <w:rPr>
          <w:rFonts w:ascii="Tahoma" w:hAnsi="Tahoma" w:cs="Tahoma"/>
          <w:color w:val="000000"/>
          <w:sz w:val="19"/>
          <w:szCs w:val="19"/>
        </w:rPr>
        <w:t xml:space="preserve"> pod rygorem uznania korespondencji wysłanej na dotychczasowe dane za skutecznie doręczoną.</w:t>
      </w:r>
    </w:p>
    <w:p w:rsidR="00647049" w:rsidRPr="00D33413" w:rsidRDefault="00647049" w:rsidP="00183F35">
      <w:pPr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Tahoma" w:hAnsi="Tahoma" w:cs="Tahoma"/>
          <w:color w:val="000000"/>
          <w:sz w:val="19"/>
          <w:szCs w:val="19"/>
        </w:rPr>
      </w:pPr>
      <w:r w:rsidRPr="00D33413">
        <w:rPr>
          <w:rFonts w:ascii="Tahoma" w:hAnsi="Tahoma" w:cs="Tahoma"/>
          <w:color w:val="000000"/>
          <w:sz w:val="19"/>
          <w:szCs w:val="19"/>
        </w:rPr>
        <w:t xml:space="preserve">Wszelkie ewentualne spory wynikające z treści i wykonywania </w:t>
      </w:r>
      <w:r w:rsidR="006D56FB" w:rsidRPr="00D33413">
        <w:rPr>
          <w:rFonts w:ascii="Tahoma" w:hAnsi="Tahoma" w:cs="Tahoma"/>
          <w:color w:val="000000"/>
          <w:sz w:val="19"/>
          <w:szCs w:val="19"/>
        </w:rPr>
        <w:t>Umowy lub z nią związane, rozstrzygane będą przez sąd</w:t>
      </w:r>
      <w:r w:rsidRPr="00D33413">
        <w:rPr>
          <w:rFonts w:ascii="Tahoma" w:hAnsi="Tahoma" w:cs="Tahoma"/>
          <w:color w:val="000000"/>
          <w:sz w:val="19"/>
          <w:szCs w:val="19"/>
        </w:rPr>
        <w:t xml:space="preserve"> rzeczowo i miejscowo </w:t>
      </w:r>
      <w:r w:rsidR="006D56FB" w:rsidRPr="00D33413">
        <w:rPr>
          <w:rFonts w:ascii="Tahoma" w:hAnsi="Tahoma" w:cs="Tahoma"/>
          <w:color w:val="000000"/>
          <w:sz w:val="19"/>
          <w:szCs w:val="19"/>
        </w:rPr>
        <w:t>właściwy dla siedziby Zamawiającego</w:t>
      </w:r>
      <w:r w:rsidRPr="00D33413">
        <w:rPr>
          <w:rFonts w:ascii="Tahoma" w:hAnsi="Tahoma" w:cs="Tahoma"/>
          <w:color w:val="000000"/>
          <w:sz w:val="19"/>
          <w:szCs w:val="19"/>
        </w:rPr>
        <w:t>.</w:t>
      </w:r>
    </w:p>
    <w:p w:rsidR="00647049" w:rsidRPr="00D33413" w:rsidRDefault="00647049" w:rsidP="00183F35">
      <w:pPr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Tahoma" w:hAnsi="Tahoma" w:cs="Tahoma"/>
          <w:color w:val="000000"/>
          <w:sz w:val="19"/>
          <w:szCs w:val="19"/>
        </w:rPr>
      </w:pPr>
      <w:r w:rsidRPr="00D33413">
        <w:rPr>
          <w:rFonts w:ascii="Tahoma" w:hAnsi="Tahoma" w:cs="Tahoma"/>
          <w:color w:val="000000"/>
          <w:sz w:val="19"/>
          <w:szCs w:val="19"/>
        </w:rPr>
        <w:t xml:space="preserve">Wykonawca nie może dokonać przelewu wierzytelności wynikających z </w:t>
      </w:r>
      <w:r w:rsidR="006D56FB" w:rsidRPr="00D33413">
        <w:rPr>
          <w:rFonts w:ascii="Tahoma" w:hAnsi="Tahoma" w:cs="Tahoma"/>
          <w:color w:val="000000"/>
          <w:sz w:val="19"/>
          <w:szCs w:val="19"/>
        </w:rPr>
        <w:t>Umowy</w:t>
      </w:r>
      <w:r w:rsidRPr="00D33413">
        <w:rPr>
          <w:rFonts w:ascii="Tahoma" w:hAnsi="Tahoma" w:cs="Tahoma"/>
          <w:color w:val="000000"/>
          <w:sz w:val="19"/>
          <w:szCs w:val="19"/>
        </w:rPr>
        <w:t xml:space="preserve"> na rzecz osób trzecich bez uprzedniej zgody Zamawiającego wyrażonej w formie pisemnej pod rygorem nieważności.</w:t>
      </w:r>
    </w:p>
    <w:p w:rsidR="00647049" w:rsidRPr="00D33413" w:rsidRDefault="00647049" w:rsidP="00183F35">
      <w:pPr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Tahoma" w:hAnsi="Tahoma" w:cs="Tahoma"/>
          <w:color w:val="000000"/>
          <w:sz w:val="19"/>
          <w:szCs w:val="19"/>
        </w:rPr>
      </w:pPr>
      <w:r w:rsidRPr="00D33413">
        <w:rPr>
          <w:rFonts w:ascii="Tahoma" w:hAnsi="Tahoma" w:cs="Tahoma"/>
          <w:color w:val="000000"/>
          <w:sz w:val="19"/>
          <w:szCs w:val="19"/>
        </w:rPr>
        <w:t xml:space="preserve">Wykonawca i jego personel zobowiązani są do zachowania </w:t>
      </w:r>
      <w:r w:rsidR="006D56FB" w:rsidRPr="00D33413">
        <w:rPr>
          <w:rFonts w:ascii="Tahoma" w:hAnsi="Tahoma" w:cs="Tahoma"/>
          <w:color w:val="000000"/>
          <w:sz w:val="19"/>
          <w:szCs w:val="19"/>
        </w:rPr>
        <w:t xml:space="preserve">w </w:t>
      </w:r>
      <w:r w:rsidRPr="00D33413">
        <w:rPr>
          <w:rFonts w:ascii="Tahoma" w:hAnsi="Tahoma" w:cs="Tahoma"/>
          <w:color w:val="000000"/>
          <w:sz w:val="19"/>
          <w:szCs w:val="19"/>
        </w:rPr>
        <w:t xml:space="preserve">poufności </w:t>
      </w:r>
      <w:r w:rsidR="006D56FB" w:rsidRPr="00D33413">
        <w:rPr>
          <w:rFonts w:ascii="Tahoma" w:hAnsi="Tahoma" w:cs="Tahoma"/>
          <w:color w:val="000000"/>
          <w:sz w:val="19"/>
          <w:szCs w:val="19"/>
        </w:rPr>
        <w:t xml:space="preserve">informacji uzyskanych od Zamawiającego, stanowiących tajemnicę jego przedsiębiorstwa w rozumieniu właściwych przepisów. Obowiązek, o którym mowa w zdaniu poprzednim ma charakter bezterminowy. </w:t>
      </w:r>
    </w:p>
    <w:p w:rsidR="00647049" w:rsidRPr="00D33413" w:rsidRDefault="00647049" w:rsidP="00183F35">
      <w:pPr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Tahoma" w:hAnsi="Tahoma" w:cs="Tahoma"/>
          <w:color w:val="000000"/>
          <w:sz w:val="19"/>
          <w:szCs w:val="19"/>
        </w:rPr>
      </w:pPr>
      <w:r w:rsidRPr="00D33413">
        <w:rPr>
          <w:rFonts w:ascii="Tahoma" w:hAnsi="Tahoma" w:cs="Tahoma"/>
          <w:color w:val="000000"/>
          <w:sz w:val="19"/>
          <w:szCs w:val="19"/>
        </w:rPr>
        <w:t xml:space="preserve">Wykonawca powstrzyma się od składania publicznych oświadczeń na temat wykonywania </w:t>
      </w:r>
      <w:r w:rsidR="006D56FB" w:rsidRPr="00D33413">
        <w:rPr>
          <w:rFonts w:ascii="Tahoma" w:hAnsi="Tahoma" w:cs="Tahoma"/>
          <w:color w:val="000000"/>
          <w:sz w:val="19"/>
          <w:szCs w:val="19"/>
        </w:rPr>
        <w:t xml:space="preserve">Umowy </w:t>
      </w:r>
      <w:r w:rsidRPr="00D33413">
        <w:rPr>
          <w:rFonts w:ascii="Tahoma" w:hAnsi="Tahoma" w:cs="Tahoma"/>
          <w:color w:val="000000"/>
          <w:sz w:val="19"/>
          <w:szCs w:val="19"/>
        </w:rPr>
        <w:t>bez uprzedniej pisemnej zgody Zamawiającego.</w:t>
      </w:r>
    </w:p>
    <w:p w:rsidR="00647049" w:rsidRPr="00D33413" w:rsidRDefault="00647049" w:rsidP="00183F35">
      <w:pPr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Tahoma" w:hAnsi="Tahoma" w:cs="Tahoma"/>
          <w:color w:val="000000"/>
          <w:sz w:val="19"/>
          <w:szCs w:val="19"/>
        </w:rPr>
      </w:pPr>
      <w:r w:rsidRPr="00D33413">
        <w:rPr>
          <w:rFonts w:ascii="Tahoma" w:hAnsi="Tahoma" w:cs="Tahoma"/>
          <w:color w:val="000000"/>
          <w:sz w:val="19"/>
          <w:szCs w:val="19"/>
        </w:rPr>
        <w:t xml:space="preserve">Wszystkie dokumenty wymienione w treści </w:t>
      </w:r>
      <w:r w:rsidR="006D56FB" w:rsidRPr="00D33413">
        <w:rPr>
          <w:rFonts w:ascii="Tahoma" w:hAnsi="Tahoma" w:cs="Tahoma"/>
          <w:color w:val="000000"/>
          <w:sz w:val="19"/>
          <w:szCs w:val="19"/>
        </w:rPr>
        <w:t>Umowy</w:t>
      </w:r>
      <w:r w:rsidRPr="00D33413">
        <w:rPr>
          <w:rFonts w:ascii="Tahoma" w:hAnsi="Tahoma" w:cs="Tahoma"/>
          <w:color w:val="000000"/>
          <w:sz w:val="19"/>
          <w:szCs w:val="19"/>
        </w:rPr>
        <w:t xml:space="preserve">, zarówno nazwane jak i nienazwane </w:t>
      </w:r>
      <w:r w:rsidR="006D56FB" w:rsidRPr="00D33413">
        <w:rPr>
          <w:rFonts w:ascii="Tahoma" w:hAnsi="Tahoma" w:cs="Tahoma"/>
          <w:color w:val="000000"/>
          <w:sz w:val="19"/>
          <w:szCs w:val="19"/>
        </w:rPr>
        <w:t xml:space="preserve">jej </w:t>
      </w:r>
      <w:r w:rsidRPr="00D33413">
        <w:rPr>
          <w:rFonts w:ascii="Tahoma" w:hAnsi="Tahoma" w:cs="Tahoma"/>
          <w:color w:val="000000"/>
          <w:sz w:val="19"/>
          <w:szCs w:val="19"/>
        </w:rPr>
        <w:t xml:space="preserve">załącznikami, stanowią integralną część </w:t>
      </w:r>
      <w:r w:rsidR="006D56FB" w:rsidRPr="00D33413">
        <w:rPr>
          <w:rFonts w:ascii="Tahoma" w:hAnsi="Tahoma" w:cs="Tahoma"/>
          <w:color w:val="000000"/>
          <w:sz w:val="19"/>
          <w:szCs w:val="19"/>
        </w:rPr>
        <w:t>Umowy</w:t>
      </w:r>
      <w:r w:rsidRPr="00D33413">
        <w:rPr>
          <w:rFonts w:ascii="Tahoma" w:hAnsi="Tahoma" w:cs="Tahoma"/>
          <w:color w:val="000000"/>
          <w:sz w:val="19"/>
          <w:szCs w:val="19"/>
        </w:rPr>
        <w:t>.</w:t>
      </w:r>
    </w:p>
    <w:p w:rsidR="00647049" w:rsidRPr="00D33413" w:rsidRDefault="00647049" w:rsidP="00183F35">
      <w:pPr>
        <w:numPr>
          <w:ilvl w:val="0"/>
          <w:numId w:val="3"/>
        </w:numPr>
        <w:tabs>
          <w:tab w:val="left" w:pos="426"/>
        </w:tabs>
        <w:spacing w:after="0"/>
        <w:ind w:left="426" w:hanging="426"/>
        <w:jc w:val="both"/>
        <w:rPr>
          <w:rFonts w:ascii="Tahoma" w:hAnsi="Tahoma" w:cs="Tahoma"/>
          <w:color w:val="000000"/>
          <w:sz w:val="19"/>
          <w:szCs w:val="19"/>
        </w:rPr>
      </w:pPr>
      <w:r w:rsidRPr="00D33413">
        <w:rPr>
          <w:rFonts w:ascii="Tahoma" w:hAnsi="Tahoma" w:cs="Tahoma"/>
          <w:color w:val="000000"/>
          <w:sz w:val="19"/>
          <w:szCs w:val="19"/>
        </w:rPr>
        <w:t>Umowa została sporządzona w czterech  jednobrzmiących egzemplarzach, w tym trzy egzemplarze dla Zamawiającego i jeden egzemplarz dla Wykonawcy.</w:t>
      </w:r>
    </w:p>
    <w:p w:rsidR="00647049" w:rsidRPr="00D33413" w:rsidRDefault="00647049" w:rsidP="00183F35">
      <w:pPr>
        <w:spacing w:after="0"/>
        <w:jc w:val="both"/>
        <w:rPr>
          <w:rFonts w:ascii="Tahoma" w:eastAsia="Times New Roman" w:hAnsi="Tahoma" w:cs="Tahoma"/>
          <w:bCs/>
          <w:sz w:val="19"/>
          <w:szCs w:val="19"/>
        </w:rPr>
      </w:pPr>
    </w:p>
    <w:p w:rsidR="00647049" w:rsidRPr="00D33413" w:rsidRDefault="00647049" w:rsidP="00183F35">
      <w:pPr>
        <w:tabs>
          <w:tab w:val="left" w:pos="567"/>
        </w:tabs>
        <w:spacing w:after="0"/>
        <w:ind w:left="708"/>
        <w:jc w:val="both"/>
        <w:rPr>
          <w:rFonts w:ascii="Tahoma" w:eastAsia="Times New Roman" w:hAnsi="Tahoma" w:cs="Tahoma"/>
          <w:b/>
          <w:bCs/>
          <w:sz w:val="19"/>
          <w:szCs w:val="19"/>
        </w:rPr>
      </w:pPr>
      <w:r w:rsidRPr="00D33413">
        <w:rPr>
          <w:rFonts w:ascii="Tahoma" w:eastAsia="Times New Roman" w:hAnsi="Tahoma" w:cs="Tahoma"/>
          <w:b/>
          <w:bCs/>
          <w:sz w:val="19"/>
          <w:szCs w:val="19"/>
        </w:rPr>
        <w:t>WYKONAWCA</w:t>
      </w:r>
      <w:r w:rsidRPr="00D33413">
        <w:rPr>
          <w:rFonts w:ascii="Tahoma" w:eastAsia="Times New Roman" w:hAnsi="Tahoma" w:cs="Tahoma"/>
          <w:b/>
          <w:bCs/>
          <w:sz w:val="19"/>
          <w:szCs w:val="19"/>
        </w:rPr>
        <w:tab/>
      </w:r>
      <w:r w:rsidRPr="00D33413">
        <w:rPr>
          <w:rFonts w:ascii="Tahoma" w:eastAsia="Times New Roman" w:hAnsi="Tahoma" w:cs="Tahoma"/>
          <w:b/>
          <w:bCs/>
          <w:sz w:val="19"/>
          <w:szCs w:val="19"/>
        </w:rPr>
        <w:tab/>
      </w:r>
      <w:r w:rsidRPr="00D33413">
        <w:rPr>
          <w:rFonts w:ascii="Tahoma" w:eastAsia="Times New Roman" w:hAnsi="Tahoma" w:cs="Tahoma"/>
          <w:b/>
          <w:bCs/>
          <w:sz w:val="19"/>
          <w:szCs w:val="19"/>
        </w:rPr>
        <w:tab/>
      </w:r>
      <w:r w:rsidRPr="00D33413">
        <w:rPr>
          <w:rFonts w:ascii="Tahoma" w:eastAsia="Times New Roman" w:hAnsi="Tahoma" w:cs="Tahoma"/>
          <w:b/>
          <w:bCs/>
          <w:sz w:val="19"/>
          <w:szCs w:val="19"/>
        </w:rPr>
        <w:tab/>
      </w:r>
      <w:r w:rsidRPr="00D33413">
        <w:rPr>
          <w:rFonts w:ascii="Tahoma" w:eastAsia="Times New Roman" w:hAnsi="Tahoma" w:cs="Tahoma"/>
          <w:b/>
          <w:bCs/>
          <w:sz w:val="19"/>
          <w:szCs w:val="19"/>
        </w:rPr>
        <w:tab/>
      </w:r>
      <w:r w:rsidRPr="00D33413">
        <w:rPr>
          <w:rFonts w:ascii="Tahoma" w:eastAsia="Times New Roman" w:hAnsi="Tahoma" w:cs="Tahoma"/>
          <w:b/>
          <w:bCs/>
          <w:sz w:val="19"/>
          <w:szCs w:val="19"/>
        </w:rPr>
        <w:tab/>
      </w:r>
      <w:r w:rsidRPr="00D33413">
        <w:rPr>
          <w:rFonts w:ascii="Tahoma" w:eastAsia="Times New Roman" w:hAnsi="Tahoma" w:cs="Tahoma"/>
          <w:b/>
          <w:bCs/>
          <w:sz w:val="19"/>
          <w:szCs w:val="19"/>
        </w:rPr>
        <w:tab/>
      </w:r>
      <w:r w:rsidRPr="00D33413">
        <w:rPr>
          <w:rFonts w:ascii="Tahoma" w:eastAsia="Times New Roman" w:hAnsi="Tahoma" w:cs="Tahoma"/>
          <w:b/>
          <w:bCs/>
          <w:sz w:val="19"/>
          <w:szCs w:val="19"/>
        </w:rPr>
        <w:tab/>
        <w:t>ZAMAWIAJĄCY</w:t>
      </w:r>
    </w:p>
    <w:p w:rsidR="00647049" w:rsidRPr="00D33413" w:rsidRDefault="00647049" w:rsidP="00183F35">
      <w:pPr>
        <w:tabs>
          <w:tab w:val="left" w:pos="567"/>
        </w:tabs>
        <w:spacing w:after="0"/>
        <w:jc w:val="both"/>
        <w:rPr>
          <w:rFonts w:ascii="Tahoma" w:eastAsia="Times New Roman" w:hAnsi="Tahoma" w:cs="Tahoma"/>
          <w:b/>
          <w:bCs/>
          <w:sz w:val="19"/>
          <w:szCs w:val="19"/>
        </w:rPr>
      </w:pPr>
    </w:p>
    <w:p w:rsidR="00647049" w:rsidRPr="00D33413" w:rsidRDefault="00647049" w:rsidP="00183F35">
      <w:pPr>
        <w:tabs>
          <w:tab w:val="left" w:pos="567"/>
        </w:tabs>
        <w:spacing w:after="0"/>
        <w:jc w:val="both"/>
        <w:rPr>
          <w:rFonts w:ascii="Tahoma" w:eastAsia="Times New Roman" w:hAnsi="Tahoma" w:cs="Tahoma"/>
          <w:b/>
          <w:bCs/>
          <w:sz w:val="19"/>
          <w:szCs w:val="19"/>
        </w:rPr>
      </w:pPr>
    </w:p>
    <w:p w:rsidR="00647049" w:rsidRPr="00D33413" w:rsidRDefault="00647049" w:rsidP="00183F35">
      <w:pPr>
        <w:tabs>
          <w:tab w:val="left" w:pos="567"/>
        </w:tabs>
        <w:spacing w:after="0"/>
        <w:jc w:val="both"/>
        <w:rPr>
          <w:rFonts w:ascii="Tahoma" w:eastAsia="Times New Roman" w:hAnsi="Tahoma" w:cs="Tahoma"/>
          <w:b/>
          <w:bCs/>
          <w:sz w:val="19"/>
          <w:szCs w:val="19"/>
        </w:rPr>
      </w:pPr>
    </w:p>
    <w:p w:rsidR="00FC423A" w:rsidRPr="00D33413" w:rsidRDefault="00FC423A" w:rsidP="00183F35">
      <w:pPr>
        <w:tabs>
          <w:tab w:val="left" w:pos="567"/>
        </w:tabs>
        <w:spacing w:after="0"/>
        <w:jc w:val="both"/>
        <w:rPr>
          <w:rFonts w:ascii="Tahoma" w:eastAsia="Times New Roman" w:hAnsi="Tahoma" w:cs="Tahoma"/>
          <w:b/>
          <w:bCs/>
          <w:sz w:val="19"/>
          <w:szCs w:val="19"/>
        </w:rPr>
      </w:pPr>
    </w:p>
    <w:p w:rsidR="00FC423A" w:rsidRPr="00D33413" w:rsidRDefault="00FC423A" w:rsidP="00183F35">
      <w:pPr>
        <w:tabs>
          <w:tab w:val="left" w:pos="567"/>
        </w:tabs>
        <w:spacing w:after="0"/>
        <w:jc w:val="both"/>
        <w:rPr>
          <w:rFonts w:ascii="Tahoma" w:eastAsia="Times New Roman" w:hAnsi="Tahoma" w:cs="Tahoma"/>
          <w:b/>
          <w:bCs/>
          <w:sz w:val="19"/>
          <w:szCs w:val="19"/>
        </w:rPr>
      </w:pPr>
    </w:p>
    <w:p w:rsidR="00FC423A" w:rsidRPr="00D33413" w:rsidRDefault="00FC423A" w:rsidP="00183F35">
      <w:pPr>
        <w:tabs>
          <w:tab w:val="left" w:pos="567"/>
        </w:tabs>
        <w:spacing w:after="0"/>
        <w:jc w:val="both"/>
        <w:rPr>
          <w:rFonts w:ascii="Tahoma" w:eastAsia="Times New Roman" w:hAnsi="Tahoma" w:cs="Tahoma"/>
          <w:b/>
          <w:bCs/>
          <w:sz w:val="19"/>
          <w:szCs w:val="19"/>
        </w:rPr>
      </w:pPr>
    </w:p>
    <w:p w:rsidR="00FC423A" w:rsidRPr="00D33413" w:rsidRDefault="00FC423A" w:rsidP="00183F35">
      <w:pPr>
        <w:tabs>
          <w:tab w:val="left" w:pos="567"/>
        </w:tabs>
        <w:spacing w:after="0"/>
        <w:jc w:val="both"/>
        <w:rPr>
          <w:rFonts w:ascii="Tahoma" w:eastAsia="Times New Roman" w:hAnsi="Tahoma" w:cs="Tahoma"/>
          <w:b/>
          <w:bCs/>
          <w:sz w:val="19"/>
          <w:szCs w:val="19"/>
        </w:rPr>
      </w:pPr>
    </w:p>
    <w:p w:rsidR="00FC423A" w:rsidRPr="00D33413" w:rsidRDefault="00FC423A" w:rsidP="00183F35">
      <w:pPr>
        <w:tabs>
          <w:tab w:val="left" w:pos="567"/>
        </w:tabs>
        <w:spacing w:after="0"/>
        <w:jc w:val="both"/>
        <w:rPr>
          <w:rFonts w:ascii="Tahoma" w:eastAsia="Times New Roman" w:hAnsi="Tahoma" w:cs="Tahoma"/>
          <w:b/>
          <w:bCs/>
          <w:sz w:val="19"/>
          <w:szCs w:val="19"/>
        </w:rPr>
      </w:pPr>
    </w:p>
    <w:p w:rsidR="00FC423A" w:rsidRPr="00D33413" w:rsidRDefault="00FC423A" w:rsidP="00183F35">
      <w:pPr>
        <w:tabs>
          <w:tab w:val="left" w:pos="567"/>
        </w:tabs>
        <w:spacing w:after="0"/>
        <w:jc w:val="both"/>
        <w:rPr>
          <w:rFonts w:ascii="Tahoma" w:eastAsia="Times New Roman" w:hAnsi="Tahoma" w:cs="Tahoma"/>
          <w:b/>
          <w:bCs/>
          <w:sz w:val="19"/>
          <w:szCs w:val="19"/>
        </w:rPr>
      </w:pPr>
    </w:p>
    <w:p w:rsidR="00FC423A" w:rsidRPr="00D33413" w:rsidRDefault="00FC423A" w:rsidP="00183F35">
      <w:pPr>
        <w:tabs>
          <w:tab w:val="left" w:pos="567"/>
        </w:tabs>
        <w:spacing w:after="0"/>
        <w:jc w:val="both"/>
        <w:rPr>
          <w:rFonts w:ascii="Tahoma" w:eastAsia="Times New Roman" w:hAnsi="Tahoma" w:cs="Tahoma"/>
          <w:b/>
          <w:bCs/>
          <w:sz w:val="19"/>
          <w:szCs w:val="19"/>
        </w:rPr>
      </w:pPr>
    </w:p>
    <w:p w:rsidR="00FC423A" w:rsidRPr="00D33413" w:rsidRDefault="00FC423A" w:rsidP="00183F35">
      <w:pPr>
        <w:tabs>
          <w:tab w:val="left" w:pos="567"/>
        </w:tabs>
        <w:spacing w:after="0"/>
        <w:jc w:val="both"/>
        <w:rPr>
          <w:rFonts w:ascii="Tahoma" w:eastAsia="Times New Roman" w:hAnsi="Tahoma" w:cs="Tahoma"/>
          <w:b/>
          <w:bCs/>
          <w:sz w:val="19"/>
          <w:szCs w:val="19"/>
        </w:rPr>
      </w:pPr>
    </w:p>
    <w:p w:rsidR="00FC423A" w:rsidRPr="00D33413" w:rsidRDefault="00FC423A" w:rsidP="00183F35">
      <w:pPr>
        <w:tabs>
          <w:tab w:val="left" w:pos="567"/>
        </w:tabs>
        <w:spacing w:after="0"/>
        <w:jc w:val="both"/>
        <w:rPr>
          <w:rFonts w:ascii="Tahoma" w:eastAsia="Times New Roman" w:hAnsi="Tahoma" w:cs="Tahoma"/>
          <w:b/>
          <w:bCs/>
          <w:sz w:val="19"/>
          <w:szCs w:val="19"/>
        </w:rPr>
      </w:pPr>
    </w:p>
    <w:p w:rsidR="00FC423A" w:rsidRPr="00D33413" w:rsidRDefault="00FC423A" w:rsidP="00183F35">
      <w:pPr>
        <w:tabs>
          <w:tab w:val="left" w:pos="567"/>
        </w:tabs>
        <w:spacing w:after="0"/>
        <w:jc w:val="both"/>
        <w:rPr>
          <w:rFonts w:ascii="Tahoma" w:eastAsia="Times New Roman" w:hAnsi="Tahoma" w:cs="Tahoma"/>
          <w:b/>
          <w:bCs/>
          <w:sz w:val="19"/>
          <w:szCs w:val="19"/>
        </w:rPr>
      </w:pPr>
    </w:p>
    <w:p w:rsidR="00FC423A" w:rsidRPr="00D33413" w:rsidRDefault="00FC423A" w:rsidP="00183F35">
      <w:pPr>
        <w:tabs>
          <w:tab w:val="left" w:pos="567"/>
        </w:tabs>
        <w:spacing w:after="0"/>
        <w:jc w:val="both"/>
        <w:rPr>
          <w:rFonts w:ascii="Tahoma" w:eastAsia="Times New Roman" w:hAnsi="Tahoma" w:cs="Tahoma"/>
          <w:b/>
          <w:bCs/>
          <w:sz w:val="19"/>
          <w:szCs w:val="19"/>
        </w:rPr>
      </w:pPr>
    </w:p>
    <w:p w:rsidR="00FC423A" w:rsidRPr="00D33413" w:rsidRDefault="00FC423A" w:rsidP="00183F35">
      <w:pPr>
        <w:tabs>
          <w:tab w:val="left" w:pos="567"/>
        </w:tabs>
        <w:spacing w:after="0"/>
        <w:jc w:val="both"/>
        <w:rPr>
          <w:rFonts w:ascii="Tahoma" w:eastAsia="Times New Roman" w:hAnsi="Tahoma" w:cs="Tahoma"/>
          <w:b/>
          <w:bCs/>
          <w:sz w:val="19"/>
          <w:szCs w:val="19"/>
        </w:rPr>
      </w:pPr>
    </w:p>
    <w:p w:rsidR="00FC423A" w:rsidRPr="00D33413" w:rsidRDefault="00FC423A" w:rsidP="00183F35">
      <w:pPr>
        <w:tabs>
          <w:tab w:val="left" w:pos="567"/>
        </w:tabs>
        <w:spacing w:after="0"/>
        <w:jc w:val="both"/>
        <w:rPr>
          <w:rFonts w:ascii="Tahoma" w:eastAsia="Times New Roman" w:hAnsi="Tahoma" w:cs="Tahoma"/>
          <w:b/>
          <w:bCs/>
          <w:sz w:val="19"/>
          <w:szCs w:val="19"/>
        </w:rPr>
      </w:pPr>
    </w:p>
    <w:p w:rsidR="00FC423A" w:rsidRPr="00D33413" w:rsidRDefault="00FC423A" w:rsidP="00183F35">
      <w:pPr>
        <w:tabs>
          <w:tab w:val="left" w:pos="567"/>
        </w:tabs>
        <w:spacing w:after="0"/>
        <w:jc w:val="both"/>
        <w:rPr>
          <w:rFonts w:ascii="Tahoma" w:eastAsia="Times New Roman" w:hAnsi="Tahoma" w:cs="Tahoma"/>
          <w:b/>
          <w:bCs/>
          <w:sz w:val="19"/>
          <w:szCs w:val="19"/>
        </w:rPr>
      </w:pPr>
    </w:p>
    <w:p w:rsidR="00FC423A" w:rsidRPr="00D33413" w:rsidRDefault="00FC423A" w:rsidP="00183F35">
      <w:pPr>
        <w:tabs>
          <w:tab w:val="left" w:pos="567"/>
        </w:tabs>
        <w:spacing w:after="0"/>
        <w:jc w:val="both"/>
        <w:rPr>
          <w:rFonts w:ascii="Tahoma" w:eastAsia="Times New Roman" w:hAnsi="Tahoma" w:cs="Tahoma"/>
          <w:b/>
          <w:bCs/>
          <w:sz w:val="19"/>
          <w:szCs w:val="19"/>
        </w:rPr>
      </w:pPr>
    </w:p>
    <w:p w:rsidR="00FC423A" w:rsidRPr="00D33413" w:rsidRDefault="00FC423A" w:rsidP="00183F35">
      <w:pPr>
        <w:tabs>
          <w:tab w:val="left" w:pos="567"/>
        </w:tabs>
        <w:spacing w:after="0"/>
        <w:jc w:val="both"/>
        <w:rPr>
          <w:rFonts w:ascii="Tahoma" w:eastAsia="Times New Roman" w:hAnsi="Tahoma" w:cs="Tahoma"/>
          <w:b/>
          <w:bCs/>
          <w:sz w:val="19"/>
          <w:szCs w:val="19"/>
        </w:rPr>
      </w:pPr>
    </w:p>
    <w:p w:rsidR="00FC423A" w:rsidRPr="00D33413" w:rsidRDefault="00FC423A" w:rsidP="00183F35">
      <w:pPr>
        <w:tabs>
          <w:tab w:val="left" w:pos="567"/>
        </w:tabs>
        <w:spacing w:after="0"/>
        <w:jc w:val="both"/>
        <w:rPr>
          <w:rFonts w:ascii="Tahoma" w:eastAsia="Times New Roman" w:hAnsi="Tahoma" w:cs="Tahoma"/>
          <w:b/>
          <w:bCs/>
          <w:sz w:val="19"/>
          <w:szCs w:val="19"/>
        </w:rPr>
      </w:pPr>
    </w:p>
    <w:p w:rsidR="00FC423A" w:rsidRPr="00D33413" w:rsidRDefault="00FC423A" w:rsidP="00183F35">
      <w:pPr>
        <w:tabs>
          <w:tab w:val="left" w:pos="567"/>
        </w:tabs>
        <w:spacing w:after="0"/>
        <w:jc w:val="both"/>
        <w:rPr>
          <w:rFonts w:ascii="Tahoma" w:eastAsia="Times New Roman" w:hAnsi="Tahoma" w:cs="Tahoma"/>
          <w:b/>
          <w:bCs/>
          <w:sz w:val="19"/>
          <w:szCs w:val="19"/>
        </w:rPr>
      </w:pPr>
    </w:p>
    <w:p w:rsidR="00FC423A" w:rsidRPr="00D33413" w:rsidRDefault="00FC423A" w:rsidP="00183F35">
      <w:pPr>
        <w:tabs>
          <w:tab w:val="left" w:pos="567"/>
        </w:tabs>
        <w:spacing w:after="0"/>
        <w:jc w:val="both"/>
        <w:rPr>
          <w:rFonts w:ascii="Tahoma" w:eastAsia="Times New Roman" w:hAnsi="Tahoma" w:cs="Tahoma"/>
          <w:b/>
          <w:bCs/>
          <w:sz w:val="19"/>
          <w:szCs w:val="19"/>
        </w:rPr>
      </w:pPr>
    </w:p>
    <w:p w:rsidR="00FC423A" w:rsidRPr="00D33413" w:rsidRDefault="00FC423A" w:rsidP="00183F35">
      <w:pPr>
        <w:tabs>
          <w:tab w:val="left" w:pos="567"/>
        </w:tabs>
        <w:spacing w:after="0"/>
        <w:jc w:val="both"/>
        <w:rPr>
          <w:rFonts w:ascii="Tahoma" w:eastAsia="Times New Roman" w:hAnsi="Tahoma" w:cs="Tahoma"/>
          <w:b/>
          <w:bCs/>
          <w:sz w:val="19"/>
          <w:szCs w:val="19"/>
        </w:rPr>
      </w:pPr>
    </w:p>
    <w:p w:rsidR="00FC423A" w:rsidRPr="00D33413" w:rsidRDefault="00FC423A" w:rsidP="00183F35">
      <w:pPr>
        <w:tabs>
          <w:tab w:val="left" w:pos="567"/>
        </w:tabs>
        <w:spacing w:after="0"/>
        <w:jc w:val="both"/>
        <w:rPr>
          <w:rFonts w:ascii="Tahoma" w:eastAsia="Times New Roman" w:hAnsi="Tahoma" w:cs="Tahoma"/>
          <w:b/>
          <w:bCs/>
          <w:sz w:val="19"/>
          <w:szCs w:val="19"/>
        </w:rPr>
      </w:pPr>
    </w:p>
    <w:p w:rsidR="00FC423A" w:rsidRPr="00D33413" w:rsidRDefault="00FC423A" w:rsidP="00183F35">
      <w:pPr>
        <w:tabs>
          <w:tab w:val="left" w:pos="567"/>
        </w:tabs>
        <w:spacing w:after="0"/>
        <w:jc w:val="both"/>
        <w:rPr>
          <w:rFonts w:ascii="Tahoma" w:eastAsia="Times New Roman" w:hAnsi="Tahoma" w:cs="Tahoma"/>
          <w:b/>
          <w:bCs/>
          <w:sz w:val="19"/>
          <w:szCs w:val="19"/>
        </w:rPr>
      </w:pPr>
    </w:p>
    <w:p w:rsidR="00FC423A" w:rsidRPr="00D33413" w:rsidRDefault="00FC423A" w:rsidP="00183F35">
      <w:pPr>
        <w:tabs>
          <w:tab w:val="left" w:pos="567"/>
        </w:tabs>
        <w:spacing w:after="0"/>
        <w:jc w:val="both"/>
        <w:rPr>
          <w:rFonts w:ascii="Tahoma" w:eastAsia="Times New Roman" w:hAnsi="Tahoma" w:cs="Tahoma"/>
          <w:b/>
          <w:bCs/>
          <w:sz w:val="19"/>
          <w:szCs w:val="19"/>
        </w:rPr>
      </w:pPr>
    </w:p>
    <w:p w:rsidR="00820667" w:rsidRPr="00D33413" w:rsidRDefault="00820667" w:rsidP="0078746B">
      <w:pPr>
        <w:tabs>
          <w:tab w:val="left" w:pos="567"/>
        </w:tabs>
        <w:spacing w:after="0"/>
        <w:jc w:val="both"/>
        <w:rPr>
          <w:rFonts w:ascii="Tahoma" w:eastAsia="Times New Roman" w:hAnsi="Tahoma" w:cs="Tahoma"/>
          <w:b/>
          <w:bCs/>
          <w:sz w:val="19"/>
          <w:szCs w:val="19"/>
        </w:rPr>
      </w:pPr>
    </w:p>
    <w:p w:rsidR="00647049" w:rsidRPr="00D33413" w:rsidRDefault="00647049" w:rsidP="0078746B">
      <w:pPr>
        <w:spacing w:after="0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D33413">
        <w:rPr>
          <w:rFonts w:ascii="Tahoma" w:eastAsia="Times New Roman" w:hAnsi="Tahoma" w:cs="Tahoma"/>
          <w:color w:val="000000"/>
          <w:sz w:val="16"/>
          <w:szCs w:val="16"/>
        </w:rPr>
        <w:t>Załączniki:</w:t>
      </w:r>
    </w:p>
    <w:p w:rsidR="00647049" w:rsidRPr="00D33413" w:rsidRDefault="00647049" w:rsidP="001873A5">
      <w:pPr>
        <w:spacing w:after="0"/>
        <w:ind w:left="1276" w:hanging="1276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D33413">
        <w:rPr>
          <w:rFonts w:ascii="Tahoma" w:eastAsia="Times New Roman" w:hAnsi="Tahoma" w:cs="Tahoma"/>
          <w:color w:val="000000"/>
          <w:sz w:val="16"/>
          <w:szCs w:val="16"/>
        </w:rPr>
        <w:t>Załącznik nr 1 –</w:t>
      </w:r>
      <w:r w:rsidR="00746BF2">
        <w:rPr>
          <w:rFonts w:ascii="Tahoma" w:eastAsia="Times New Roman" w:hAnsi="Tahoma" w:cs="Tahoma"/>
          <w:color w:val="000000"/>
          <w:sz w:val="16"/>
          <w:szCs w:val="16"/>
        </w:rPr>
        <w:t xml:space="preserve"> </w:t>
      </w:r>
      <w:r w:rsidR="00B323F4" w:rsidRPr="00D33413">
        <w:rPr>
          <w:rFonts w:ascii="Tahoma" w:eastAsia="Times New Roman" w:hAnsi="Tahoma" w:cs="Tahoma"/>
          <w:color w:val="000000"/>
          <w:sz w:val="16"/>
          <w:szCs w:val="16"/>
        </w:rPr>
        <w:t xml:space="preserve">Opis Przedmiotu Zamówienia (Załącznik nr 1 do SIWZ) </w:t>
      </w:r>
      <w:r w:rsidR="001873A5" w:rsidRPr="00D33413">
        <w:rPr>
          <w:rFonts w:ascii="Tahoma" w:eastAsia="Times New Roman" w:hAnsi="Tahoma" w:cs="Tahoma"/>
          <w:color w:val="000000"/>
          <w:sz w:val="16"/>
          <w:szCs w:val="16"/>
        </w:rPr>
        <w:t>parametry wymagane</w:t>
      </w:r>
      <w:r w:rsidRPr="00D33413">
        <w:rPr>
          <w:rFonts w:ascii="Tahoma" w:eastAsia="Times New Roman" w:hAnsi="Tahoma" w:cs="Tahoma"/>
          <w:color w:val="000000"/>
          <w:sz w:val="16"/>
          <w:szCs w:val="16"/>
        </w:rPr>
        <w:t xml:space="preserve"> oraz </w:t>
      </w:r>
      <w:r w:rsidR="006D56FB" w:rsidRPr="00D33413">
        <w:rPr>
          <w:rFonts w:ascii="Tahoma" w:eastAsia="Times New Roman" w:hAnsi="Tahoma" w:cs="Tahoma"/>
          <w:color w:val="000000"/>
          <w:sz w:val="16"/>
          <w:szCs w:val="16"/>
        </w:rPr>
        <w:t>parametry ocenianie zamówienia (</w:t>
      </w:r>
      <w:r w:rsidR="00270A0B" w:rsidRPr="00D33413">
        <w:rPr>
          <w:rFonts w:ascii="Tahoma" w:eastAsia="Times New Roman" w:hAnsi="Tahoma" w:cs="Tahoma"/>
          <w:color w:val="000000"/>
          <w:sz w:val="16"/>
          <w:szCs w:val="16"/>
        </w:rPr>
        <w:t>odpowiednio z</w:t>
      </w:r>
      <w:r w:rsidR="006D56FB" w:rsidRPr="00D33413">
        <w:rPr>
          <w:rFonts w:ascii="Tahoma" w:eastAsia="Times New Roman" w:hAnsi="Tahoma" w:cs="Tahoma"/>
          <w:color w:val="000000"/>
          <w:sz w:val="16"/>
          <w:szCs w:val="16"/>
        </w:rPr>
        <w:t>ałącznik nr 1</w:t>
      </w:r>
      <w:r w:rsidR="00270A0B" w:rsidRPr="00D33413">
        <w:rPr>
          <w:rFonts w:ascii="Tahoma" w:eastAsia="Times New Roman" w:hAnsi="Tahoma" w:cs="Tahoma"/>
          <w:color w:val="000000"/>
          <w:sz w:val="16"/>
          <w:szCs w:val="16"/>
        </w:rPr>
        <w:t>A……….</w:t>
      </w:r>
      <w:r w:rsidR="006D56FB" w:rsidRPr="00D33413">
        <w:rPr>
          <w:rFonts w:ascii="Tahoma" w:eastAsia="Times New Roman" w:hAnsi="Tahoma" w:cs="Tahoma"/>
          <w:color w:val="000000"/>
          <w:sz w:val="16"/>
          <w:szCs w:val="16"/>
        </w:rPr>
        <w:t xml:space="preserve"> do SIWZ oraz Załącznik nr</w:t>
      </w:r>
      <w:r w:rsidR="00270A0B" w:rsidRPr="00D33413">
        <w:rPr>
          <w:rFonts w:ascii="Tahoma" w:eastAsia="Times New Roman" w:hAnsi="Tahoma" w:cs="Tahoma"/>
          <w:color w:val="000000"/>
          <w:sz w:val="16"/>
          <w:szCs w:val="16"/>
        </w:rPr>
        <w:t xml:space="preserve"> 1B…………</w:t>
      </w:r>
      <w:r w:rsidRPr="00D33413">
        <w:rPr>
          <w:rFonts w:ascii="Tahoma" w:eastAsia="Times New Roman" w:hAnsi="Tahoma" w:cs="Tahoma"/>
          <w:color w:val="000000"/>
          <w:sz w:val="16"/>
          <w:szCs w:val="16"/>
        </w:rPr>
        <w:t xml:space="preserve"> do SIWZ</w:t>
      </w:r>
      <w:r w:rsidR="00270A0B" w:rsidRPr="00D33413">
        <w:rPr>
          <w:rFonts w:ascii="Tahoma" w:eastAsia="Times New Roman" w:hAnsi="Tahoma" w:cs="Tahoma"/>
          <w:color w:val="000000"/>
          <w:sz w:val="16"/>
          <w:szCs w:val="16"/>
        </w:rPr>
        <w:t xml:space="preserve"> dla zadnia nr ……………….</w:t>
      </w:r>
      <w:r w:rsidRPr="00D33413">
        <w:rPr>
          <w:rFonts w:ascii="Tahoma" w:eastAsia="Times New Roman" w:hAnsi="Tahoma" w:cs="Tahoma"/>
          <w:color w:val="000000"/>
          <w:sz w:val="16"/>
          <w:szCs w:val="16"/>
        </w:rPr>
        <w:t>)</w:t>
      </w:r>
    </w:p>
    <w:p w:rsidR="006D56FB" w:rsidRPr="00D33413" w:rsidRDefault="00647049" w:rsidP="0078746B">
      <w:pPr>
        <w:spacing w:after="0"/>
        <w:jc w:val="both"/>
        <w:rPr>
          <w:rFonts w:ascii="Tahoma" w:eastAsia="Times New Roman" w:hAnsi="Tahoma" w:cs="Tahoma"/>
          <w:color w:val="000000"/>
          <w:sz w:val="16"/>
          <w:szCs w:val="16"/>
        </w:rPr>
      </w:pPr>
      <w:r w:rsidRPr="00D33413">
        <w:rPr>
          <w:rFonts w:ascii="Tahoma" w:eastAsia="Times New Roman" w:hAnsi="Tahoma" w:cs="Tahoma"/>
          <w:color w:val="000000"/>
          <w:sz w:val="16"/>
          <w:szCs w:val="16"/>
        </w:rPr>
        <w:t xml:space="preserve">Załącznik nr 2 - formularz ofertowy i oferta asortymentowo – cenowa </w:t>
      </w:r>
      <w:r w:rsidR="006D56FB" w:rsidRPr="00D33413">
        <w:rPr>
          <w:rFonts w:ascii="Tahoma" w:eastAsia="Times New Roman" w:hAnsi="Tahoma" w:cs="Tahoma"/>
          <w:color w:val="000000"/>
          <w:sz w:val="16"/>
          <w:szCs w:val="16"/>
        </w:rPr>
        <w:t xml:space="preserve">złożone przez Wykonawcę </w:t>
      </w:r>
    </w:p>
    <w:p w:rsidR="00F90A17" w:rsidRPr="0092141B" w:rsidRDefault="00647049" w:rsidP="002677B6">
      <w:pPr>
        <w:spacing w:after="0"/>
        <w:jc w:val="both"/>
        <w:rPr>
          <w:rFonts w:ascii="Tahoma" w:eastAsia="Times New Roman" w:hAnsi="Tahoma" w:cs="Tahoma"/>
          <w:strike/>
          <w:color w:val="000000"/>
          <w:sz w:val="16"/>
          <w:szCs w:val="16"/>
        </w:rPr>
      </w:pPr>
      <w:r w:rsidRPr="00D33413">
        <w:rPr>
          <w:rFonts w:ascii="Tahoma" w:eastAsia="Times New Roman" w:hAnsi="Tahoma" w:cs="Tahoma"/>
          <w:sz w:val="16"/>
          <w:szCs w:val="16"/>
        </w:rPr>
        <w:t xml:space="preserve">Załącznik nr 3 – wzór protokołu </w:t>
      </w:r>
      <w:r w:rsidR="006D56FB" w:rsidRPr="00D33413">
        <w:rPr>
          <w:rFonts w:ascii="Tahoma" w:eastAsia="Times New Roman" w:hAnsi="Tahoma" w:cs="Tahoma"/>
          <w:sz w:val="16"/>
          <w:szCs w:val="16"/>
        </w:rPr>
        <w:t>odbioru</w:t>
      </w:r>
      <w:r w:rsidR="0092141B" w:rsidRPr="00D33413">
        <w:rPr>
          <w:rFonts w:ascii="Tahoma" w:eastAsia="Times New Roman" w:hAnsi="Tahoma" w:cs="Tahoma"/>
          <w:sz w:val="16"/>
          <w:szCs w:val="16"/>
        </w:rPr>
        <w:t xml:space="preserve"> i instalacji </w:t>
      </w:r>
      <w:r w:rsidR="00F90A17" w:rsidRPr="00D33413">
        <w:rPr>
          <w:rFonts w:ascii="Tahoma" w:eastAsia="Times New Roman" w:hAnsi="Tahoma" w:cs="Tahoma"/>
          <w:sz w:val="16"/>
          <w:szCs w:val="16"/>
        </w:rPr>
        <w:t>sprzętu (Załącznik nr 7</w:t>
      </w:r>
      <w:r w:rsidR="002677B6" w:rsidRPr="00D33413">
        <w:rPr>
          <w:rFonts w:ascii="Tahoma" w:eastAsia="Times New Roman" w:hAnsi="Tahoma" w:cs="Tahoma"/>
          <w:sz w:val="16"/>
          <w:szCs w:val="16"/>
        </w:rPr>
        <w:t xml:space="preserve"> </w:t>
      </w:r>
      <w:r w:rsidR="00F90A17" w:rsidRPr="00D33413">
        <w:rPr>
          <w:rFonts w:ascii="Tahoma" w:eastAsia="Times New Roman" w:hAnsi="Tahoma" w:cs="Tahoma"/>
          <w:sz w:val="16"/>
          <w:szCs w:val="16"/>
        </w:rPr>
        <w:t>do</w:t>
      </w:r>
      <w:r w:rsidR="00F90A17" w:rsidRPr="00D33413">
        <w:rPr>
          <w:rFonts w:ascii="Tahoma" w:eastAsia="Times New Roman" w:hAnsi="Tahoma" w:cs="Tahoma"/>
          <w:color w:val="000000"/>
          <w:sz w:val="16"/>
          <w:szCs w:val="16"/>
        </w:rPr>
        <w:t xml:space="preserve"> SIWZ</w:t>
      </w:r>
      <w:r w:rsidR="002677B6" w:rsidRPr="00D33413">
        <w:rPr>
          <w:rFonts w:ascii="Tahoma" w:eastAsia="Times New Roman" w:hAnsi="Tahoma" w:cs="Tahoma"/>
          <w:color w:val="000000"/>
          <w:sz w:val="16"/>
          <w:szCs w:val="16"/>
        </w:rPr>
        <w:t>)</w:t>
      </w:r>
    </w:p>
    <w:p w:rsidR="00997A57" w:rsidRPr="0078746B" w:rsidRDefault="00997A57" w:rsidP="0078746B">
      <w:pPr>
        <w:jc w:val="both"/>
        <w:rPr>
          <w:rFonts w:ascii="Tahoma" w:hAnsi="Tahoma" w:cs="Tahoma"/>
          <w:sz w:val="19"/>
          <w:szCs w:val="19"/>
        </w:rPr>
      </w:pPr>
    </w:p>
    <w:sectPr w:rsidR="00997A57" w:rsidRPr="0078746B" w:rsidSect="002C31FC">
      <w:headerReference w:type="default" r:id="rId9"/>
      <w:footerReference w:type="default" r:id="rId10"/>
      <w:pgSz w:w="11906" w:h="16838"/>
      <w:pgMar w:top="1134" w:right="1134" w:bottom="1134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DDD" w:rsidRDefault="00E60DDD" w:rsidP="00647049">
      <w:pPr>
        <w:spacing w:after="0" w:line="240" w:lineRule="auto"/>
      </w:pPr>
      <w:r>
        <w:separator/>
      </w:r>
    </w:p>
  </w:endnote>
  <w:endnote w:type="continuationSeparator" w:id="0">
    <w:p w:rsidR="00E60DDD" w:rsidRDefault="00E60DDD" w:rsidP="00647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0B2" w:rsidRDefault="00E770B2" w:rsidP="000B1B20">
    <w:pPr>
      <w:spacing w:after="0"/>
      <w:rPr>
        <w:rFonts w:ascii="Tahoma" w:eastAsia="Times New Roman" w:hAnsi="Tahoma" w:cs="Tahoma"/>
        <w:b/>
        <w:i/>
        <w:sz w:val="16"/>
        <w:szCs w:val="16"/>
      </w:rPr>
    </w:pPr>
    <w:r>
      <w:rPr>
        <w:rFonts w:ascii="Tahoma" w:hAnsi="Tahoma" w:cs="Tahoma"/>
        <w:sz w:val="18"/>
        <w:szCs w:val="18"/>
      </w:rPr>
      <w:t>EP/220/61/2017</w:t>
    </w:r>
  </w:p>
  <w:p w:rsidR="00E770B2" w:rsidRDefault="00E770B2" w:rsidP="000B1B20">
    <w:pPr>
      <w:tabs>
        <w:tab w:val="center" w:pos="4536"/>
        <w:tab w:val="right" w:pos="9072"/>
      </w:tabs>
      <w:spacing w:after="0" w:line="240" w:lineRule="auto"/>
    </w:pPr>
    <w:r>
      <w:rPr>
        <w:rFonts w:ascii="Tahoma" w:eastAsia="Times New Roman" w:hAnsi="Tahoma" w:cs="Tahoma"/>
        <w:sz w:val="20"/>
        <w:szCs w:val="20"/>
      </w:rPr>
      <w:tab/>
    </w:r>
    <w:r w:rsidR="00160035">
      <w:rPr>
        <w:rFonts w:eastAsia="Times New Roman" w:cs="Tahoma"/>
        <w:sz w:val="20"/>
        <w:szCs w:val="20"/>
      </w:rPr>
      <w:fldChar w:fldCharType="begin"/>
    </w:r>
    <w:r>
      <w:rPr>
        <w:rFonts w:eastAsia="Times New Roman" w:cs="Tahoma"/>
        <w:sz w:val="20"/>
        <w:szCs w:val="20"/>
      </w:rPr>
      <w:instrText xml:space="preserve"> PAGE </w:instrText>
    </w:r>
    <w:r w:rsidR="00160035">
      <w:rPr>
        <w:rFonts w:eastAsia="Times New Roman" w:cs="Tahoma"/>
        <w:sz w:val="20"/>
        <w:szCs w:val="20"/>
      </w:rPr>
      <w:fldChar w:fldCharType="separate"/>
    </w:r>
    <w:r w:rsidR="00D55536">
      <w:rPr>
        <w:rFonts w:eastAsia="Times New Roman" w:cs="Tahoma"/>
        <w:noProof/>
        <w:sz w:val="20"/>
        <w:szCs w:val="20"/>
      </w:rPr>
      <w:t>8</w:t>
    </w:r>
    <w:r w:rsidR="00160035">
      <w:rPr>
        <w:rFonts w:eastAsia="Times New Roman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DDD" w:rsidRDefault="00E60DDD" w:rsidP="00647049">
      <w:pPr>
        <w:spacing w:after="0" w:line="240" w:lineRule="auto"/>
      </w:pPr>
      <w:r>
        <w:separator/>
      </w:r>
    </w:p>
  </w:footnote>
  <w:footnote w:type="continuationSeparator" w:id="0">
    <w:p w:rsidR="00E60DDD" w:rsidRDefault="00E60DDD" w:rsidP="00647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0B2" w:rsidRDefault="00E770B2" w:rsidP="003B2B6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Tahoma" w:eastAsia="Times New Roman" w:hAnsi="Tahoma" w:cs="Tahoma"/>
        <w:b w:val="0"/>
      </w:rPr>
    </w:lvl>
  </w:abstractNum>
  <w:abstractNum w:abstractNumId="1">
    <w:nsid w:val="00000003"/>
    <w:multiLevelType w:val="singleLevel"/>
    <w:tmpl w:val="802CB17E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 w:val="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0"/>
        <w:szCs w:val="2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ahoma" w:hAnsi="Tahoma" w:cs="Tahoma"/>
        <w:b w:val="0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b w:val="0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center"/>
      <w:pPr>
        <w:tabs>
          <w:tab w:val="num" w:pos="227"/>
        </w:tabs>
        <w:ind w:left="437" w:hanging="43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00000008"/>
    <w:multiLevelType w:val="multilevel"/>
    <w:tmpl w:val="646AAC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30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7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45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2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9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66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3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81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8820" w:hanging="180"/>
      </w:pPr>
    </w:lvl>
  </w:abstractNum>
  <w:abstractNum w:abstractNumId="8">
    <w:nsid w:val="0000000A"/>
    <w:multiLevelType w:val="singleLevel"/>
    <w:tmpl w:val="27C8B25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b w:val="0"/>
      </w:rPr>
    </w:lvl>
  </w:abstractNum>
  <w:abstractNum w:abstractNumId="9">
    <w:nsid w:val="0000000B"/>
    <w:multiLevelType w:val="multilevel"/>
    <w:tmpl w:val="0978B74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0">
    <w:nsid w:val="0000000C"/>
    <w:multiLevelType w:val="singleLevel"/>
    <w:tmpl w:val="7646CB48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  <w:rPr>
        <w:b w:val="0"/>
      </w:rPr>
    </w:lvl>
  </w:abstractNum>
  <w:abstractNum w:abstractNumId="11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b w:val="0"/>
        <w:bCs w:val="0"/>
        <w:color w:val="auto"/>
      </w:rPr>
    </w:lvl>
  </w:abstractNum>
  <w:abstractNum w:abstractNumId="12">
    <w:nsid w:val="0000000E"/>
    <w:multiLevelType w:val="singleLevel"/>
    <w:tmpl w:val="0000000E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13">
    <w:nsid w:val="0000000F"/>
    <w:multiLevelType w:val="multilevel"/>
    <w:tmpl w:val="5394A8C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14">
    <w:nsid w:val="07087B90"/>
    <w:multiLevelType w:val="hybridMultilevel"/>
    <w:tmpl w:val="0F382D4C"/>
    <w:lvl w:ilvl="0" w:tplc="72FA7F6E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0A8538B6"/>
    <w:multiLevelType w:val="hybridMultilevel"/>
    <w:tmpl w:val="C8E0B5C0"/>
    <w:lvl w:ilvl="0" w:tplc="EB7A497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148C61A8"/>
    <w:multiLevelType w:val="hybridMultilevel"/>
    <w:tmpl w:val="7FC67206"/>
    <w:lvl w:ilvl="0" w:tplc="BD0C20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766CE5"/>
    <w:multiLevelType w:val="hybridMultilevel"/>
    <w:tmpl w:val="C008A9B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4344B7"/>
    <w:multiLevelType w:val="hybridMultilevel"/>
    <w:tmpl w:val="1D32711E"/>
    <w:lvl w:ilvl="0" w:tplc="6E681EF6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">
    <w:nsid w:val="40930984"/>
    <w:multiLevelType w:val="hybridMultilevel"/>
    <w:tmpl w:val="A10A8F1A"/>
    <w:lvl w:ilvl="0" w:tplc="80E2F3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DAF7D0E"/>
    <w:multiLevelType w:val="hybridMultilevel"/>
    <w:tmpl w:val="57F26370"/>
    <w:lvl w:ilvl="0" w:tplc="D72C54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ED63663"/>
    <w:multiLevelType w:val="hybridMultilevel"/>
    <w:tmpl w:val="797296DA"/>
    <w:lvl w:ilvl="0" w:tplc="3708B4B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08F3453"/>
    <w:multiLevelType w:val="multilevel"/>
    <w:tmpl w:val="5394A8C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23">
    <w:nsid w:val="583D68C6"/>
    <w:multiLevelType w:val="hybridMultilevel"/>
    <w:tmpl w:val="F98617F0"/>
    <w:lvl w:ilvl="0" w:tplc="903241F4">
      <w:start w:val="1"/>
      <w:numFmt w:val="decimal"/>
      <w:lvlText w:val="%1."/>
      <w:legacy w:legacy="1" w:legacySpace="0" w:legacyIndent="173"/>
      <w:lvlJc w:val="left"/>
      <w:pPr>
        <w:ind w:left="0" w:firstLine="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CE1243"/>
    <w:multiLevelType w:val="hybridMultilevel"/>
    <w:tmpl w:val="FA867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D0101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6F5F70A1"/>
    <w:multiLevelType w:val="hybridMultilevel"/>
    <w:tmpl w:val="612A078E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7">
    <w:nsid w:val="7CBE63A8"/>
    <w:multiLevelType w:val="hybridMultilevel"/>
    <w:tmpl w:val="729C4CFE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0"/>
  </w:num>
  <w:num w:numId="19">
    <w:abstractNumId w:val="14"/>
  </w:num>
  <w:num w:numId="20">
    <w:abstractNumId w:val="18"/>
  </w:num>
  <w:num w:numId="21">
    <w:abstractNumId w:val="17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4"/>
  </w:num>
  <w:num w:numId="25">
    <w:abstractNumId w:val="26"/>
  </w:num>
  <w:num w:numId="26">
    <w:abstractNumId w:val="16"/>
  </w:num>
  <w:num w:numId="27">
    <w:abstractNumId w:val="15"/>
  </w:num>
  <w:num w:numId="28">
    <w:abstractNumId w:val="2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49"/>
    <w:rsid w:val="0000263B"/>
    <w:rsid w:val="00024DAF"/>
    <w:rsid w:val="00047340"/>
    <w:rsid w:val="0009631B"/>
    <w:rsid w:val="000B1B20"/>
    <w:rsid w:val="000B5667"/>
    <w:rsid w:val="000B6B56"/>
    <w:rsid w:val="000D619E"/>
    <w:rsid w:val="000E4D2F"/>
    <w:rsid w:val="000F1F68"/>
    <w:rsid w:val="000F3C62"/>
    <w:rsid w:val="001107F8"/>
    <w:rsid w:val="00114CF7"/>
    <w:rsid w:val="00126D0F"/>
    <w:rsid w:val="00160035"/>
    <w:rsid w:val="00163907"/>
    <w:rsid w:val="00171479"/>
    <w:rsid w:val="00183F35"/>
    <w:rsid w:val="001873A5"/>
    <w:rsid w:val="00193AC9"/>
    <w:rsid w:val="001B14D5"/>
    <w:rsid w:val="001B6DC3"/>
    <w:rsid w:val="001B751A"/>
    <w:rsid w:val="001E5C80"/>
    <w:rsid w:val="001F44C5"/>
    <w:rsid w:val="002142DE"/>
    <w:rsid w:val="00232E8F"/>
    <w:rsid w:val="00246C3D"/>
    <w:rsid w:val="00262FAE"/>
    <w:rsid w:val="002677B6"/>
    <w:rsid w:val="00270A0B"/>
    <w:rsid w:val="0027324D"/>
    <w:rsid w:val="00275D92"/>
    <w:rsid w:val="002761B5"/>
    <w:rsid w:val="00280154"/>
    <w:rsid w:val="0029300F"/>
    <w:rsid w:val="00297A80"/>
    <w:rsid w:val="002A1250"/>
    <w:rsid w:val="002A68BD"/>
    <w:rsid w:val="002A7072"/>
    <w:rsid w:val="002B46FA"/>
    <w:rsid w:val="002B61F5"/>
    <w:rsid w:val="002C31FC"/>
    <w:rsid w:val="00301D1D"/>
    <w:rsid w:val="0030213C"/>
    <w:rsid w:val="00322C84"/>
    <w:rsid w:val="003275E7"/>
    <w:rsid w:val="0034443E"/>
    <w:rsid w:val="003617F8"/>
    <w:rsid w:val="00361F38"/>
    <w:rsid w:val="003630BA"/>
    <w:rsid w:val="00376C5A"/>
    <w:rsid w:val="003B1021"/>
    <w:rsid w:val="003B2B67"/>
    <w:rsid w:val="003F2604"/>
    <w:rsid w:val="00404D22"/>
    <w:rsid w:val="0041444C"/>
    <w:rsid w:val="00427460"/>
    <w:rsid w:val="00442F3F"/>
    <w:rsid w:val="0044797D"/>
    <w:rsid w:val="00487F34"/>
    <w:rsid w:val="00493659"/>
    <w:rsid w:val="00493E8B"/>
    <w:rsid w:val="004952C5"/>
    <w:rsid w:val="004A7547"/>
    <w:rsid w:val="004C5DC7"/>
    <w:rsid w:val="004F1534"/>
    <w:rsid w:val="00526209"/>
    <w:rsid w:val="005345B7"/>
    <w:rsid w:val="0054794E"/>
    <w:rsid w:val="00552877"/>
    <w:rsid w:val="005B1044"/>
    <w:rsid w:val="005D0568"/>
    <w:rsid w:val="005D3A28"/>
    <w:rsid w:val="005D6A0F"/>
    <w:rsid w:val="00622991"/>
    <w:rsid w:val="00626C2A"/>
    <w:rsid w:val="00647049"/>
    <w:rsid w:val="0065553F"/>
    <w:rsid w:val="00662817"/>
    <w:rsid w:val="006729F9"/>
    <w:rsid w:val="00674827"/>
    <w:rsid w:val="0068085B"/>
    <w:rsid w:val="006825AA"/>
    <w:rsid w:val="00697B68"/>
    <w:rsid w:val="006A09D2"/>
    <w:rsid w:val="006A38D5"/>
    <w:rsid w:val="006B142C"/>
    <w:rsid w:val="006B1E8B"/>
    <w:rsid w:val="006D56FB"/>
    <w:rsid w:val="006F3E85"/>
    <w:rsid w:val="006F67A7"/>
    <w:rsid w:val="00706E66"/>
    <w:rsid w:val="00723F84"/>
    <w:rsid w:val="00746BF2"/>
    <w:rsid w:val="007473DE"/>
    <w:rsid w:val="00763508"/>
    <w:rsid w:val="00773108"/>
    <w:rsid w:val="00780DCC"/>
    <w:rsid w:val="0078746B"/>
    <w:rsid w:val="007A0554"/>
    <w:rsid w:val="007D4357"/>
    <w:rsid w:val="007D54D7"/>
    <w:rsid w:val="007E438E"/>
    <w:rsid w:val="007E52DE"/>
    <w:rsid w:val="007F3D01"/>
    <w:rsid w:val="00817A70"/>
    <w:rsid w:val="00820667"/>
    <w:rsid w:val="00831F2E"/>
    <w:rsid w:val="00861500"/>
    <w:rsid w:val="00871A07"/>
    <w:rsid w:val="00894869"/>
    <w:rsid w:val="00895B57"/>
    <w:rsid w:val="008B5A8A"/>
    <w:rsid w:val="008C584A"/>
    <w:rsid w:val="008D1A42"/>
    <w:rsid w:val="008D4B27"/>
    <w:rsid w:val="008D7E39"/>
    <w:rsid w:val="00917838"/>
    <w:rsid w:val="0092141B"/>
    <w:rsid w:val="00933228"/>
    <w:rsid w:val="00951A52"/>
    <w:rsid w:val="00955CEE"/>
    <w:rsid w:val="009573E8"/>
    <w:rsid w:val="009605AC"/>
    <w:rsid w:val="009727DB"/>
    <w:rsid w:val="00974493"/>
    <w:rsid w:val="00974B46"/>
    <w:rsid w:val="00997A57"/>
    <w:rsid w:val="009B22DB"/>
    <w:rsid w:val="009B39F8"/>
    <w:rsid w:val="009C6BB8"/>
    <w:rsid w:val="009E1D53"/>
    <w:rsid w:val="009E2CDE"/>
    <w:rsid w:val="00A03C44"/>
    <w:rsid w:val="00A06853"/>
    <w:rsid w:val="00A16CAB"/>
    <w:rsid w:val="00A3365D"/>
    <w:rsid w:val="00A339B4"/>
    <w:rsid w:val="00A6241D"/>
    <w:rsid w:val="00A6639D"/>
    <w:rsid w:val="00A90BDD"/>
    <w:rsid w:val="00A92773"/>
    <w:rsid w:val="00AA569B"/>
    <w:rsid w:val="00AD2A7A"/>
    <w:rsid w:val="00AD5A9C"/>
    <w:rsid w:val="00AE5A87"/>
    <w:rsid w:val="00AF7C56"/>
    <w:rsid w:val="00B2051A"/>
    <w:rsid w:val="00B24E42"/>
    <w:rsid w:val="00B26B00"/>
    <w:rsid w:val="00B323F4"/>
    <w:rsid w:val="00B479FC"/>
    <w:rsid w:val="00B756FC"/>
    <w:rsid w:val="00B7796A"/>
    <w:rsid w:val="00B83E12"/>
    <w:rsid w:val="00BC35AF"/>
    <w:rsid w:val="00BC5CBC"/>
    <w:rsid w:val="00BE1FD2"/>
    <w:rsid w:val="00BF47CF"/>
    <w:rsid w:val="00BF610A"/>
    <w:rsid w:val="00BF7B46"/>
    <w:rsid w:val="00C048F0"/>
    <w:rsid w:val="00C26CAD"/>
    <w:rsid w:val="00C302B2"/>
    <w:rsid w:val="00C3357D"/>
    <w:rsid w:val="00C347FA"/>
    <w:rsid w:val="00C6225B"/>
    <w:rsid w:val="00C742A5"/>
    <w:rsid w:val="00C7561A"/>
    <w:rsid w:val="00C90409"/>
    <w:rsid w:val="00C9566D"/>
    <w:rsid w:val="00C96985"/>
    <w:rsid w:val="00CB5F82"/>
    <w:rsid w:val="00CC1DFB"/>
    <w:rsid w:val="00CD3BCA"/>
    <w:rsid w:val="00CD5E17"/>
    <w:rsid w:val="00CE598A"/>
    <w:rsid w:val="00CF5C29"/>
    <w:rsid w:val="00D0079D"/>
    <w:rsid w:val="00D239FC"/>
    <w:rsid w:val="00D33413"/>
    <w:rsid w:val="00D36694"/>
    <w:rsid w:val="00D55536"/>
    <w:rsid w:val="00D656DC"/>
    <w:rsid w:val="00D67977"/>
    <w:rsid w:val="00D86520"/>
    <w:rsid w:val="00DC4D07"/>
    <w:rsid w:val="00DD0FD9"/>
    <w:rsid w:val="00DF0A79"/>
    <w:rsid w:val="00E0219E"/>
    <w:rsid w:val="00E032E0"/>
    <w:rsid w:val="00E31288"/>
    <w:rsid w:val="00E31F98"/>
    <w:rsid w:val="00E3372A"/>
    <w:rsid w:val="00E4623A"/>
    <w:rsid w:val="00E60DDD"/>
    <w:rsid w:val="00E74BE7"/>
    <w:rsid w:val="00E770B2"/>
    <w:rsid w:val="00E97E07"/>
    <w:rsid w:val="00EA399A"/>
    <w:rsid w:val="00EB39D5"/>
    <w:rsid w:val="00EB4903"/>
    <w:rsid w:val="00EC49EC"/>
    <w:rsid w:val="00EE3A00"/>
    <w:rsid w:val="00EE573A"/>
    <w:rsid w:val="00F17947"/>
    <w:rsid w:val="00F22E5B"/>
    <w:rsid w:val="00F2312B"/>
    <w:rsid w:val="00F42B6F"/>
    <w:rsid w:val="00F47FFB"/>
    <w:rsid w:val="00F635B2"/>
    <w:rsid w:val="00F7261A"/>
    <w:rsid w:val="00F90A17"/>
    <w:rsid w:val="00FC423A"/>
    <w:rsid w:val="00FD2AFB"/>
    <w:rsid w:val="00FF260D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049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4704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47049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647049"/>
    <w:pPr>
      <w:ind w:left="720"/>
    </w:pPr>
  </w:style>
  <w:style w:type="paragraph" w:styleId="Nagwek">
    <w:name w:val="header"/>
    <w:basedOn w:val="Normalny"/>
    <w:link w:val="NagwekZnak"/>
    <w:uiPriority w:val="99"/>
    <w:rsid w:val="00647049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049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647049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049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049"/>
    <w:rPr>
      <w:rFonts w:ascii="Tahoma" w:eastAsia="Calibri" w:hAnsi="Tahoma" w:cs="Tahoma"/>
      <w:sz w:val="16"/>
      <w:szCs w:val="16"/>
      <w:lang w:eastAsia="ar-SA"/>
    </w:rPr>
  </w:style>
  <w:style w:type="paragraph" w:customStyle="1" w:styleId="Akapitzlist1">
    <w:name w:val="Akapit z listą1"/>
    <w:basedOn w:val="Normalny"/>
    <w:uiPriority w:val="99"/>
    <w:rsid w:val="003F2604"/>
    <w:pPr>
      <w:suppressAutoHyphens w:val="0"/>
      <w:ind w:left="720"/>
    </w:pPr>
    <w:rPr>
      <w:rFonts w:ascii="Tahoma" w:eastAsia="Times New Roman" w:hAnsi="Tahoma" w:cs="Tahoma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74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7460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746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22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22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22DB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2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2DB"/>
    <w:rPr>
      <w:rFonts w:ascii="Calibri" w:eastAsia="Calibri" w:hAnsi="Calibri" w:cs="Calibri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049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47049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47049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647049"/>
    <w:pPr>
      <w:ind w:left="720"/>
    </w:pPr>
  </w:style>
  <w:style w:type="paragraph" w:styleId="Nagwek">
    <w:name w:val="header"/>
    <w:basedOn w:val="Normalny"/>
    <w:link w:val="NagwekZnak"/>
    <w:uiPriority w:val="99"/>
    <w:rsid w:val="00647049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049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rsid w:val="00647049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049"/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049"/>
    <w:rPr>
      <w:rFonts w:ascii="Tahoma" w:eastAsia="Calibri" w:hAnsi="Tahoma" w:cs="Tahoma"/>
      <w:sz w:val="16"/>
      <w:szCs w:val="16"/>
      <w:lang w:eastAsia="ar-SA"/>
    </w:rPr>
  </w:style>
  <w:style w:type="paragraph" w:customStyle="1" w:styleId="Akapitzlist1">
    <w:name w:val="Akapit z listą1"/>
    <w:basedOn w:val="Normalny"/>
    <w:uiPriority w:val="99"/>
    <w:rsid w:val="003F2604"/>
    <w:pPr>
      <w:suppressAutoHyphens w:val="0"/>
      <w:ind w:left="720"/>
    </w:pPr>
    <w:rPr>
      <w:rFonts w:ascii="Tahoma" w:eastAsia="Times New Roman" w:hAnsi="Tahoma" w:cs="Tahoma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74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7460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746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22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22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22DB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22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22DB"/>
    <w:rPr>
      <w:rFonts w:ascii="Calibri" w:eastAsia="Calibri" w:hAnsi="Calibri" w:cs="Calibri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DF9D1-F3B8-40FA-B879-8DFADC1E3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4075</Words>
  <Characters>24456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Bulanda</dc:creator>
  <cp:lastModifiedBy>Małgorzata Bulanda</cp:lastModifiedBy>
  <cp:revision>3</cp:revision>
  <cp:lastPrinted>2017-08-16T11:49:00Z</cp:lastPrinted>
  <dcterms:created xsi:type="dcterms:W3CDTF">2017-08-16T10:44:00Z</dcterms:created>
  <dcterms:modified xsi:type="dcterms:W3CDTF">2017-08-16T12:00:00Z</dcterms:modified>
</cp:coreProperties>
</file>